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9113" w14:textId="77777777" w:rsidR="00AB278F" w:rsidRDefault="003A20AE" w:rsidP="006D4805">
      <w:pPr>
        <w:pStyle w:val="autor"/>
      </w:pPr>
      <w:r>
        <w:t>Imię Nazwisko</w:t>
      </w:r>
    </w:p>
    <w:p w14:paraId="10E34D9D" w14:textId="77777777" w:rsidR="005830E4" w:rsidRDefault="005830E4" w:rsidP="006D4805">
      <w:pPr>
        <w:pStyle w:val="auto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5830E4">
        <w:rPr>
          <w:b w:val="0"/>
          <w:i w:val="0"/>
          <w:sz w:val="24"/>
          <w:szCs w:val="24"/>
        </w:rPr>
        <w:t>Afiliacja</w:t>
      </w:r>
    </w:p>
    <w:p w14:paraId="7B252CFD" w14:textId="77777777" w:rsidR="004E0248" w:rsidRPr="009B726A" w:rsidRDefault="004E0248" w:rsidP="006D4805">
      <w:pPr>
        <w:pStyle w:val="autor"/>
        <w:rPr>
          <w:b w:val="0"/>
          <w:i w:val="0"/>
          <w:color w:val="auto"/>
          <w:sz w:val="24"/>
          <w:szCs w:val="24"/>
        </w:rPr>
      </w:pPr>
      <w:r w:rsidRPr="009B726A">
        <w:rPr>
          <w:b w:val="0"/>
          <w:i w:val="0"/>
          <w:color w:val="auto"/>
          <w:sz w:val="24"/>
          <w:szCs w:val="24"/>
        </w:rPr>
        <w:t>ORCID</w:t>
      </w:r>
    </w:p>
    <w:p w14:paraId="5C3BE583" w14:textId="77777777" w:rsidR="005830E4" w:rsidRPr="00852A9E" w:rsidRDefault="005F4CE2" w:rsidP="00852A9E">
      <w:pPr>
        <w:pStyle w:val="Tytuartykuu"/>
      </w:pPr>
      <w:r>
        <w:t>TYTUŁ ARTYKUŁU</w:t>
      </w:r>
    </w:p>
    <w:p w14:paraId="00E0B952" w14:textId="77777777"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Streszczenie</w:t>
      </w:r>
      <w:r w:rsidR="00852A9E">
        <w:rPr>
          <w:sz w:val="24"/>
        </w:rPr>
        <w:t xml:space="preserve"> (abstrakt)</w:t>
      </w:r>
      <w:r>
        <w:rPr>
          <w:sz w:val="24"/>
        </w:rPr>
        <w:t>:</w:t>
      </w:r>
    </w:p>
    <w:p w14:paraId="48323363" w14:textId="77777777"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Słowa kluczowe:</w:t>
      </w:r>
    </w:p>
    <w:p w14:paraId="48EA4A70" w14:textId="77777777" w:rsidR="00852A9E" w:rsidRPr="00995EB4" w:rsidRDefault="005830E4" w:rsidP="00852A9E">
      <w:pPr>
        <w:pStyle w:val="Tytuartykuu"/>
        <w:rPr>
          <w:b w:val="0"/>
        </w:rPr>
      </w:pPr>
      <w:r w:rsidRPr="00995EB4">
        <w:rPr>
          <w:b w:val="0"/>
        </w:rPr>
        <w:t xml:space="preserve">TYTUŁ ARTYKUŁU </w:t>
      </w:r>
      <w:r w:rsidR="00852A9E" w:rsidRPr="00995EB4">
        <w:rPr>
          <w:b w:val="0"/>
        </w:rPr>
        <w:t>(W JĘZ</w:t>
      </w:r>
      <w:r w:rsidR="00995EB4" w:rsidRPr="00995EB4">
        <w:rPr>
          <w:b w:val="0"/>
        </w:rPr>
        <w:t>y</w:t>
      </w:r>
      <w:r w:rsidR="00852A9E" w:rsidRPr="00995EB4">
        <w:rPr>
          <w:b w:val="0"/>
        </w:rPr>
        <w:t>KU ANGIELSKIM)</w:t>
      </w:r>
    </w:p>
    <w:p w14:paraId="5F367816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47A9D62F" w14:textId="77777777"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14:paraId="598A9C05" w14:textId="77777777" w:rsidR="005830E4" w:rsidRDefault="005830E4" w:rsidP="005830E4">
      <w:pPr>
        <w:pStyle w:val="podtytu0"/>
        <w:tabs>
          <w:tab w:val="left" w:pos="3240"/>
        </w:tabs>
        <w:ind w:left="0"/>
        <w:rPr>
          <w:sz w:val="24"/>
        </w:rPr>
      </w:pPr>
    </w:p>
    <w:p w14:paraId="35904894" w14:textId="77777777"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14:paraId="7B3D2AA8" w14:textId="77777777"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definicji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doszukał się ich około 100. </w:t>
      </w:r>
    </w:p>
    <w:p w14:paraId="749A6783" w14:textId="77777777"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14:paraId="62820FCA" w14:textId="77777777"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Organization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Internationale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14:paraId="32A49452" w14:textId="77777777" w:rsidR="00852A9E" w:rsidRPr="00852A9E" w:rsidRDefault="00AB278F" w:rsidP="00852A9E">
      <w:pPr>
        <w:ind w:firstLine="709"/>
        <w:jc w:val="both"/>
      </w:pPr>
      <w:r w:rsidRPr="004C22A1">
        <w:t>Podstawowe założenia zasady zrównoważonego rozwoju</w:t>
      </w:r>
      <w:r w:rsidR="00AE7D93">
        <w:rPr>
          <w:rStyle w:val="Odwoanieprzypisudolnego"/>
        </w:rPr>
        <w:footnoteReference w:id="2"/>
      </w:r>
      <w:r w:rsidRPr="004C22A1">
        <w:t xml:space="preserve"> ze względu na jej globalny charakter, znajdują odbicie w programach i działaniach organizacji międzynarodowych</w:t>
      </w:r>
      <w:r w:rsidRPr="004C22A1">
        <w:rPr>
          <w:rStyle w:val="Znakiprzypiswdolnych"/>
        </w:rPr>
        <w:footnoteReference w:id="3"/>
      </w:r>
      <w:r w:rsidR="00FC4921">
        <w:t>.</w:t>
      </w:r>
    </w:p>
    <w:p w14:paraId="6EDAE2C1" w14:textId="77777777"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582"/>
        <w:gridCol w:w="6528"/>
      </w:tblGrid>
      <w:tr w:rsidR="00AB278F" w:rsidRPr="00E560B3" w14:paraId="72F46477" w14:textId="77777777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0591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14:paraId="31E1F457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0C70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B0B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14:paraId="2A9DAFFA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844C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784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14:paraId="5961178C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C84F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B45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14:paraId="361FBFE4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3BC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2E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14:paraId="77C56E27" w14:textId="77777777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529D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822" w14:textId="77777777"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14:paraId="6C1FCD65" w14:textId="77777777" w:rsidR="00AB278F" w:rsidRPr="004C22A1" w:rsidRDefault="00AB278F" w:rsidP="004C22A1">
      <w:pPr>
        <w:jc w:val="both"/>
      </w:pPr>
    </w:p>
    <w:p w14:paraId="1B178604" w14:textId="37B4E2E2"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="00555B67" w:rsidRPr="00555B67">
        <w:rPr>
          <w:i w:val="0"/>
          <w:iCs/>
          <w:sz w:val="20"/>
          <w:szCs w:val="24"/>
          <w:lang w:val="pl-PL"/>
        </w:rPr>
        <w:t>Wydawnictwo Śląsk,</w:t>
      </w:r>
      <w:r w:rsidR="00555B67">
        <w:rPr>
          <w:sz w:val="20"/>
          <w:szCs w:val="24"/>
          <w:lang w:val="pl-PL"/>
        </w:rPr>
        <w:t xml:space="preserve">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14:paraId="707D17B3" w14:textId="77777777"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14:paraId="0A031C7A" w14:textId="77777777"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14:paraId="34681DE8" w14:textId="77777777" w:rsidR="005830E4" w:rsidRDefault="00AB278F" w:rsidP="00852A9E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 i dzięki temu wdrążają nowe idee, umiejętnie zachęcając do swoich wizji otoczenie, chroniąc przy okazji naturalne środowisko.</w:t>
      </w:r>
    </w:p>
    <w:p w14:paraId="19501FDB" w14:textId="77777777" w:rsidR="003B1DFE" w:rsidRDefault="00AB278F" w:rsidP="00D51BFE">
      <w:pPr>
        <w:pStyle w:val="podtytu0"/>
      </w:pPr>
      <w:r w:rsidRPr="00D2111D">
        <w:t>Bibliografia</w:t>
      </w:r>
      <w:r w:rsidR="003B1DFE">
        <w:t>:</w:t>
      </w:r>
    </w:p>
    <w:p w14:paraId="31E2CE7B" w14:textId="77777777" w:rsidR="00AB278F" w:rsidRPr="00DD7C6F" w:rsidRDefault="003B1DFE" w:rsidP="00D51BFE">
      <w:pPr>
        <w:pStyle w:val="podtytu0"/>
        <w:rPr>
          <w:sz w:val="24"/>
          <w:szCs w:val="24"/>
        </w:rPr>
      </w:pPr>
      <w:r w:rsidRPr="00DD7C6F">
        <w:rPr>
          <w:sz w:val="24"/>
          <w:szCs w:val="24"/>
        </w:rPr>
        <w:t>(</w:t>
      </w:r>
      <w:r w:rsidR="006C1B10" w:rsidRPr="00DD7C6F">
        <w:rPr>
          <w:sz w:val="24"/>
          <w:szCs w:val="24"/>
        </w:rPr>
        <w:t xml:space="preserve">alfabetyczna i numerowana, bez podziału na </w:t>
      </w:r>
      <w:proofErr w:type="spellStart"/>
      <w:r w:rsidR="006C1B10" w:rsidRPr="00DD7C6F">
        <w:rPr>
          <w:sz w:val="24"/>
          <w:szCs w:val="24"/>
        </w:rPr>
        <w:t>netografię</w:t>
      </w:r>
      <w:proofErr w:type="spellEnd"/>
      <w:r w:rsidR="006C1B10" w:rsidRPr="00DD7C6F">
        <w:rPr>
          <w:sz w:val="24"/>
          <w:szCs w:val="24"/>
        </w:rPr>
        <w:t>, wykaz źródeł prawa, dokumenty, akty prawne, orzecznictwa,  strony internetowe itp.</w:t>
      </w:r>
      <w:r w:rsidRPr="00DD7C6F">
        <w:rPr>
          <w:sz w:val="24"/>
          <w:szCs w:val="24"/>
        </w:rPr>
        <w:t>)</w:t>
      </w:r>
      <w:r w:rsidR="006C1B10" w:rsidRPr="00DD7C6F">
        <w:rPr>
          <w:sz w:val="24"/>
          <w:szCs w:val="24"/>
        </w:rPr>
        <w:t xml:space="preserve"> </w:t>
      </w:r>
    </w:p>
    <w:p w14:paraId="651807D1" w14:textId="60BEAE7C" w:rsidR="00AE7D93" w:rsidRDefault="00AE7D93" w:rsidP="00AE7D93">
      <w:pPr>
        <w:pStyle w:val="bibliografia"/>
        <w:numPr>
          <w:ilvl w:val="0"/>
          <w:numId w:val="12"/>
        </w:numPr>
        <w:jc w:val="both"/>
      </w:pPr>
      <w:r w:rsidRPr="00FA1501">
        <w:t>Brzozowski</w:t>
      </w:r>
      <w:r>
        <w:t xml:space="preserve"> T.,</w:t>
      </w:r>
      <w:r w:rsidRPr="00FA1501">
        <w:t xml:space="preserve"> </w:t>
      </w:r>
      <w:r w:rsidRPr="00FA1501">
        <w:rPr>
          <w:i/>
        </w:rPr>
        <w:t xml:space="preserve">Zrównoważony rozwój szansą dla organizacji obecnie i w przyszłości, </w:t>
      </w:r>
      <w:r w:rsidRPr="00FA1501">
        <w:t>[w:]</w:t>
      </w:r>
      <w:r>
        <w:t> </w:t>
      </w:r>
      <w:r w:rsidRPr="00FA1501">
        <w:rPr>
          <w:i/>
        </w:rPr>
        <w:t xml:space="preserve">Determinanty  potencjału rozwojowego organizacji, </w:t>
      </w:r>
      <w:r w:rsidRPr="00FA1501">
        <w:t xml:space="preserve">(red.) A. Stabryła, K. Woźniak, </w:t>
      </w:r>
      <w:r w:rsidR="00B5040E">
        <w:t xml:space="preserve">Wydawnictwo Naukowe Uniwersytetu Jagiellońskiego, </w:t>
      </w:r>
      <w:r w:rsidRPr="00FA1501">
        <w:t>Kraków 2012, s. 24-25.</w:t>
      </w:r>
    </w:p>
    <w:p w14:paraId="65F0D389" w14:textId="77777777" w:rsidR="00AE7D93" w:rsidRDefault="00AE7D93" w:rsidP="00AE7D93">
      <w:pPr>
        <w:pStyle w:val="bibliografia"/>
        <w:numPr>
          <w:ilvl w:val="0"/>
          <w:numId w:val="12"/>
        </w:numPr>
        <w:jc w:val="both"/>
      </w:pPr>
      <w:r>
        <w:t xml:space="preserve">CSR w Ministerstwie Gospodarki, http://www.mg.gov.pl. </w:t>
      </w:r>
    </w:p>
    <w:p w14:paraId="62F01D36" w14:textId="77777777" w:rsidR="00AE7D93" w:rsidRDefault="00AE7D93" w:rsidP="00AE7D93">
      <w:pPr>
        <w:pStyle w:val="bibliografia"/>
        <w:numPr>
          <w:ilvl w:val="0"/>
          <w:numId w:val="12"/>
        </w:numPr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>, Wydawnictwo PWSZ w Raciborzu, Racibórz 2012.</w:t>
      </w:r>
    </w:p>
    <w:p w14:paraId="309D96C8" w14:textId="77777777" w:rsidR="00AE7D93" w:rsidRDefault="00AE7D93" w:rsidP="00920499">
      <w:pPr>
        <w:pStyle w:val="bibliografia"/>
        <w:numPr>
          <w:ilvl w:val="0"/>
          <w:numId w:val="12"/>
        </w:numPr>
      </w:pPr>
      <w:r>
        <w:t>Zrównoważony rozwój w Internecie,</w:t>
      </w:r>
      <w:r w:rsidR="00FA51F3">
        <w:t xml:space="preserve"> </w:t>
      </w:r>
      <w:r w:rsidR="00FA51F3" w:rsidRPr="00FA51F3">
        <w:rPr>
          <w:shd w:val="clear" w:color="auto" w:fill="FFFFFF"/>
        </w:rPr>
        <w:t>https://www.google.com/search?q=zr%C3%B3wnowa%C5%BCony+rozw%C3%B3j&amp;rlz=1C1GGRV_enPL758PL758&amp;oq</w:t>
      </w:r>
      <w:r w:rsidR="00FA51F3" w:rsidRPr="00FA51F3">
        <w:rPr>
          <w:color w:val="212121"/>
        </w:rPr>
        <w:t xml:space="preserve"> </w:t>
      </w:r>
      <w:r w:rsidR="00FA51F3" w:rsidRPr="00FA51F3">
        <w:rPr>
          <w:color w:val="212121"/>
          <w:shd w:val="clear" w:color="auto" w:fill="FFFFFF"/>
        </w:rPr>
        <w:t>[dostęp: DD.MM.RRRR].</w:t>
      </w:r>
    </w:p>
    <w:p w14:paraId="28AE3B4B" w14:textId="77777777" w:rsidR="00AB278F" w:rsidRDefault="00AB278F" w:rsidP="00A94A11">
      <w:pPr>
        <w:spacing w:line="360" w:lineRule="auto"/>
      </w:pPr>
    </w:p>
    <w:p w14:paraId="3F256E68" w14:textId="77777777" w:rsidR="005830E4" w:rsidRDefault="005830E4" w:rsidP="00A94A11">
      <w:pPr>
        <w:spacing w:line="360" w:lineRule="auto"/>
      </w:pPr>
    </w:p>
    <w:p w14:paraId="1A097489" w14:textId="77777777" w:rsidR="00FA51F3" w:rsidRDefault="00852A9E" w:rsidP="00852A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52A9E">
        <w:rPr>
          <w:b/>
        </w:rPr>
        <w:t>Dane kontaktow</w:t>
      </w:r>
      <w:r w:rsidR="00AE7D93">
        <w:rPr>
          <w:b/>
        </w:rPr>
        <w:t>e</w:t>
      </w:r>
    </w:p>
    <w:p w14:paraId="77C85CB2" w14:textId="77777777" w:rsidR="00FA51F3" w:rsidRDefault="00FA51F3" w:rsidP="00FA51F3"/>
    <w:p w14:paraId="5C9909F4" w14:textId="77777777" w:rsidR="00FA51F3" w:rsidRDefault="00FA51F3" w:rsidP="00FA51F3">
      <w:pPr>
        <w:tabs>
          <w:tab w:val="left" w:pos="6915"/>
        </w:tabs>
      </w:pPr>
      <w:r>
        <w:t xml:space="preserve">                                                                                                    Imię i nazwisko, adres email</w:t>
      </w:r>
    </w:p>
    <w:p w14:paraId="761FC80E" w14:textId="77777777" w:rsidR="00FA51F3" w:rsidRDefault="00FA51F3" w:rsidP="00FA51F3"/>
    <w:p w14:paraId="3C4AA8F0" w14:textId="77777777" w:rsidR="00AB278F" w:rsidRPr="00FA51F3" w:rsidRDefault="00AB278F" w:rsidP="00FA51F3">
      <w:pPr>
        <w:sectPr w:rsidR="00AB278F" w:rsidRPr="00FA51F3" w:rsidSect="00A427B9">
          <w:footnotePr>
            <w:numRestart w:val="eachSect"/>
          </w:footnotePr>
          <w:pgSz w:w="11907" w:h="16840" w:code="9"/>
          <w:pgMar w:top="1531" w:right="1418" w:bottom="1701" w:left="1701" w:header="709" w:footer="709" w:gutter="0"/>
          <w:cols w:space="708"/>
          <w:titlePg/>
          <w:docGrid w:linePitch="360"/>
        </w:sectPr>
      </w:pPr>
    </w:p>
    <w:p w14:paraId="173FCFBD" w14:textId="77777777" w:rsidR="00AB278F" w:rsidRPr="005830E4" w:rsidRDefault="00AB278F" w:rsidP="005830E4">
      <w:pPr>
        <w:tabs>
          <w:tab w:val="left" w:pos="2925"/>
        </w:tabs>
      </w:pPr>
    </w:p>
    <w:sectPr w:rsidR="00AB278F" w:rsidRPr="005830E4" w:rsidSect="005830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CBCF" w14:textId="77777777" w:rsidR="00CB1215" w:rsidRDefault="00CB1215">
      <w:r>
        <w:separator/>
      </w:r>
    </w:p>
  </w:endnote>
  <w:endnote w:type="continuationSeparator" w:id="0">
    <w:p w14:paraId="30B78DC1" w14:textId="77777777" w:rsidR="00CB1215" w:rsidRDefault="00CB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D409" w14:textId="77777777" w:rsidR="00852A9E" w:rsidRDefault="00DB04F1" w:rsidP="0058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A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6A2739" w14:textId="77777777" w:rsidR="00852A9E" w:rsidRDefault="00852A9E" w:rsidP="005830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CD09" w14:textId="77777777" w:rsidR="00852A9E" w:rsidRDefault="00852A9E" w:rsidP="005830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46EF" w14:textId="77777777" w:rsidR="00CB1215" w:rsidRDefault="00CB1215">
      <w:r>
        <w:separator/>
      </w:r>
    </w:p>
  </w:footnote>
  <w:footnote w:type="continuationSeparator" w:id="0">
    <w:p w14:paraId="6FAE161B" w14:textId="77777777" w:rsidR="00CB1215" w:rsidRDefault="00CB1215">
      <w:r>
        <w:continuationSeparator/>
      </w:r>
    </w:p>
  </w:footnote>
  <w:footnote w:id="1">
    <w:p w14:paraId="708221C2" w14:textId="494C02E0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 xml:space="preserve">, „Problemy jakości”. </w:t>
      </w:r>
      <w:r w:rsidR="00B5040E">
        <w:t xml:space="preserve">Wydawnictwo Naukowe PWN, </w:t>
      </w:r>
      <w:r>
        <w:t>Warszawa</w:t>
      </w:r>
      <w:r w:rsidR="00555B67">
        <w:t> </w:t>
      </w:r>
      <w:r>
        <w:t>1996, nr 11, s. 14.</w:t>
      </w:r>
    </w:p>
  </w:footnote>
  <w:footnote w:id="2">
    <w:p w14:paraId="4B560962" w14:textId="77777777" w:rsidR="00AE7D93" w:rsidRDefault="00AE7D93" w:rsidP="00AE7D9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>, [dostęp: 4.02.2018].</w:t>
      </w:r>
    </w:p>
  </w:footnote>
  <w:footnote w:id="3">
    <w:p w14:paraId="3EB2E2D2" w14:textId="075E8172"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zarządzania środowiskowego wg norm ISO serii 14000</w:t>
      </w:r>
      <w:r>
        <w:t xml:space="preserve">, </w:t>
      </w:r>
      <w:r w:rsidR="00B5040E">
        <w:t xml:space="preserve">Wydawnictwo Śląsk. </w:t>
      </w:r>
      <w:r>
        <w:t>Katowice 2002, s.3.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15" w15:restartNumberingAfterBreak="0">
    <w:nsid w:val="70DA39D0"/>
    <w:multiLevelType w:val="hybridMultilevel"/>
    <w:tmpl w:val="D624A8C4"/>
    <w:lvl w:ilvl="0" w:tplc="9BC0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1623029411">
    <w:abstractNumId w:val="10"/>
  </w:num>
  <w:num w:numId="2" w16cid:durableId="539514349">
    <w:abstractNumId w:val="9"/>
  </w:num>
  <w:num w:numId="3" w16cid:durableId="2109958029">
    <w:abstractNumId w:val="5"/>
  </w:num>
  <w:num w:numId="4" w16cid:durableId="1791362952">
    <w:abstractNumId w:val="14"/>
  </w:num>
  <w:num w:numId="5" w16cid:durableId="1579630674">
    <w:abstractNumId w:val="12"/>
  </w:num>
  <w:num w:numId="6" w16cid:durableId="566460151">
    <w:abstractNumId w:val="13"/>
  </w:num>
  <w:num w:numId="7" w16cid:durableId="2119178834">
    <w:abstractNumId w:val="6"/>
  </w:num>
  <w:num w:numId="8" w16cid:durableId="2245734">
    <w:abstractNumId w:val="8"/>
  </w:num>
  <w:num w:numId="9" w16cid:durableId="1821850663">
    <w:abstractNumId w:val="11"/>
  </w:num>
  <w:num w:numId="10" w16cid:durableId="898246062">
    <w:abstractNumId w:val="7"/>
  </w:num>
  <w:num w:numId="11" w16cid:durableId="1866821772">
    <w:abstractNumId w:val="16"/>
  </w:num>
  <w:num w:numId="12" w16cid:durableId="97340955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0DC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07E0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3CD0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0AE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DFE"/>
    <w:rsid w:val="003B1E75"/>
    <w:rsid w:val="003B218B"/>
    <w:rsid w:val="003B2194"/>
    <w:rsid w:val="003B23F7"/>
    <w:rsid w:val="003B2458"/>
    <w:rsid w:val="003B26F5"/>
    <w:rsid w:val="003B2C7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1C93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6247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024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5B67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DCF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0E4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D75AD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144C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8C6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1B10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1B7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8E6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2A9E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788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A01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7FDA"/>
    <w:rsid w:val="00920210"/>
    <w:rsid w:val="00920499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130C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5EB4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26A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874"/>
    <w:rsid w:val="00A73E2A"/>
    <w:rsid w:val="00A7401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E7D93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40E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5F3A"/>
    <w:rsid w:val="00B766B0"/>
    <w:rsid w:val="00B774E8"/>
    <w:rsid w:val="00B77521"/>
    <w:rsid w:val="00B80425"/>
    <w:rsid w:val="00B80A80"/>
    <w:rsid w:val="00B811EA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06F2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308"/>
    <w:rsid w:val="00C376A7"/>
    <w:rsid w:val="00C37934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215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01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4F1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0D79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D7C6F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2ABF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18C6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1F3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32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62C0"/>
    <w:rsid w:val="00FF765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BC309"/>
  <w15:docId w15:val="{B2998AC6-51EF-47D8-AAFE-84134A3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ascii="Times New Roman" w:hAnsi="Times New Roman"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1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3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2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rFonts w:cs="Times New Roman"/>
      <w:b/>
      <w:bCs/>
      <w:sz w:val="24"/>
      <w:szCs w:val="24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rFonts w:cs="Times New Roman"/>
      <w:i/>
      <w:iCs/>
      <w:spacing w:val="0"/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rFonts w:ascii="Times New Roman" w:hAnsi="Times New Roman" w:cs="Times New Roman"/>
      <w:color w:val="000000"/>
      <w:position w:val="24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rFonts w:cs="Times New Roman"/>
      <w:color w:val="000000"/>
      <w:sz w:val="26"/>
      <w:szCs w:val="26"/>
      <w:lang w:bidi="ar-SA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4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4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rFonts w:cs="Times New Roman"/>
      <w:i/>
      <w:color w:val="000000"/>
      <w:sz w:val="22"/>
      <w:szCs w:val="22"/>
      <w:lang w:val="sv-SE" w:eastAsia="pl-PL" w:bidi="ar-SA"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6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  <w:rPr>
      <w:b/>
      <w:color w:val="548DD4"/>
      <w:sz w:val="24"/>
      <w:szCs w:val="24"/>
    </w:rPr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rFonts w:cs="Times New Roman"/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7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8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rFonts w:cs="Times New Roman"/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ny1">
    <w:name w:val="Normalny1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  <w:rPr>
      <w:rFonts w:cs="Times New Roman"/>
      <w:lang w:val="pl-PL" w:eastAsia="pl-PL" w:bidi="ar-SA"/>
    </w:rPr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rFonts w:ascii="Calibri" w:hAnsi="Calibri" w:cs="Times New Roman"/>
      <w:b/>
      <w:bCs/>
      <w:lang w:val="ru-RU" w:eastAsia="en-US" w:bidi="ar-SA"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9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a1">
    <w:name w:val="Data1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11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10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5"/>
      </w:numPr>
    </w:pPr>
  </w:style>
  <w:style w:type="numbering" w:customStyle="1" w:styleId="WWNum6">
    <w:name w:val="WWNum6"/>
    <w:rsid w:val="002C6CD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H. K.</cp:lastModifiedBy>
  <cp:revision>3</cp:revision>
  <cp:lastPrinted>2018-06-29T11:17:00Z</cp:lastPrinted>
  <dcterms:created xsi:type="dcterms:W3CDTF">2022-04-24T05:32:00Z</dcterms:created>
  <dcterms:modified xsi:type="dcterms:W3CDTF">2022-04-24T05:33:00Z</dcterms:modified>
</cp:coreProperties>
</file>