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8F" w:rsidRDefault="003A20AE" w:rsidP="006D4805">
      <w:pPr>
        <w:pStyle w:val="autor"/>
      </w:pPr>
      <w:r>
        <w:t>Imię Nazwisko</w:t>
      </w:r>
    </w:p>
    <w:p w:rsidR="005830E4" w:rsidRDefault="005830E4" w:rsidP="006D4805">
      <w:pPr>
        <w:pStyle w:val="auto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5830E4">
        <w:rPr>
          <w:b w:val="0"/>
          <w:i w:val="0"/>
          <w:sz w:val="24"/>
          <w:szCs w:val="24"/>
        </w:rPr>
        <w:t>Afiliacja</w:t>
      </w:r>
    </w:p>
    <w:p w:rsidR="004E0248" w:rsidRPr="009B726A" w:rsidRDefault="004E0248" w:rsidP="006D4805">
      <w:pPr>
        <w:pStyle w:val="autor"/>
        <w:rPr>
          <w:b w:val="0"/>
          <w:i w:val="0"/>
          <w:color w:val="auto"/>
          <w:sz w:val="24"/>
          <w:szCs w:val="24"/>
        </w:rPr>
      </w:pPr>
      <w:r w:rsidRPr="009B726A">
        <w:rPr>
          <w:b w:val="0"/>
          <w:i w:val="0"/>
          <w:color w:val="auto"/>
          <w:sz w:val="24"/>
          <w:szCs w:val="24"/>
        </w:rPr>
        <w:t>ORCID</w:t>
      </w:r>
    </w:p>
    <w:p w:rsidR="005830E4" w:rsidRPr="00852A9E" w:rsidRDefault="005F4CE2" w:rsidP="00852A9E">
      <w:pPr>
        <w:pStyle w:val="Tytuartykuu"/>
      </w:pPr>
      <w:r>
        <w:t>TYTUŁ ARTYKUŁU</w:t>
      </w:r>
    </w:p>
    <w:p w:rsidR="005830E4" w:rsidRDefault="005830E4" w:rsidP="005830E4">
      <w:pPr>
        <w:pStyle w:val="podtytu0"/>
        <w:ind w:left="0"/>
        <w:rPr>
          <w:sz w:val="24"/>
        </w:rPr>
      </w:pPr>
      <w:r>
        <w:rPr>
          <w:sz w:val="24"/>
        </w:rPr>
        <w:t>Streszczenie</w:t>
      </w:r>
      <w:r w:rsidR="00852A9E">
        <w:rPr>
          <w:sz w:val="24"/>
        </w:rPr>
        <w:t xml:space="preserve"> (abstrakt)</w:t>
      </w:r>
      <w:r>
        <w:rPr>
          <w:sz w:val="24"/>
        </w:rPr>
        <w:t>:</w:t>
      </w:r>
    </w:p>
    <w:p w:rsidR="005830E4" w:rsidRDefault="005830E4" w:rsidP="005830E4">
      <w:pPr>
        <w:pStyle w:val="podtytu0"/>
        <w:ind w:left="0"/>
        <w:rPr>
          <w:sz w:val="24"/>
        </w:rPr>
      </w:pPr>
      <w:r>
        <w:rPr>
          <w:sz w:val="24"/>
        </w:rPr>
        <w:t>Słowa kluczowe:</w:t>
      </w:r>
    </w:p>
    <w:p w:rsidR="00852A9E" w:rsidRPr="00995EB4" w:rsidRDefault="005830E4" w:rsidP="00852A9E">
      <w:pPr>
        <w:pStyle w:val="Tytuartykuu"/>
        <w:rPr>
          <w:b w:val="0"/>
        </w:rPr>
      </w:pPr>
      <w:r w:rsidRPr="00995EB4">
        <w:rPr>
          <w:b w:val="0"/>
        </w:rPr>
        <w:t xml:space="preserve">TYTUŁ ARTYKUŁU </w:t>
      </w:r>
      <w:r w:rsidR="00852A9E" w:rsidRPr="00995EB4">
        <w:rPr>
          <w:b w:val="0"/>
        </w:rPr>
        <w:t>(W JĘZ</w:t>
      </w:r>
      <w:r w:rsidR="00995EB4" w:rsidRPr="00995EB4">
        <w:rPr>
          <w:b w:val="0"/>
        </w:rPr>
        <w:t>y</w:t>
      </w:r>
      <w:r w:rsidR="00852A9E" w:rsidRPr="00995EB4">
        <w:rPr>
          <w:b w:val="0"/>
        </w:rPr>
        <w:t>KU ANGIELSKIM)</w:t>
      </w:r>
    </w:p>
    <w:p w:rsidR="00852A9E" w:rsidRDefault="00852A9E" w:rsidP="00852A9E">
      <w:pPr>
        <w:pStyle w:val="podtytu0"/>
        <w:ind w:left="0"/>
        <w:rPr>
          <w:sz w:val="24"/>
        </w:rPr>
      </w:pPr>
      <w:proofErr w:type="spellStart"/>
      <w:r>
        <w:rPr>
          <w:sz w:val="24"/>
        </w:rPr>
        <w:t>Abstract</w:t>
      </w:r>
      <w:proofErr w:type="spellEnd"/>
      <w:r>
        <w:rPr>
          <w:sz w:val="24"/>
        </w:rPr>
        <w:t xml:space="preserve">: </w:t>
      </w:r>
      <w:r w:rsidRPr="00852A9E">
        <w:rPr>
          <w:b w:val="0"/>
          <w:sz w:val="24"/>
        </w:rPr>
        <w:t>w języku angielskim</w:t>
      </w:r>
    </w:p>
    <w:p w:rsidR="00852A9E" w:rsidRDefault="00852A9E" w:rsidP="00852A9E">
      <w:pPr>
        <w:pStyle w:val="podtytu0"/>
        <w:ind w:left="0"/>
        <w:rPr>
          <w:sz w:val="24"/>
        </w:rPr>
      </w:pPr>
      <w:proofErr w:type="spellStart"/>
      <w:r>
        <w:rPr>
          <w:sz w:val="24"/>
        </w:rPr>
        <w:t>Keywords</w:t>
      </w:r>
      <w:proofErr w:type="spellEnd"/>
      <w:r>
        <w:rPr>
          <w:sz w:val="24"/>
        </w:rPr>
        <w:t xml:space="preserve">: </w:t>
      </w:r>
      <w:r w:rsidRPr="00852A9E">
        <w:rPr>
          <w:b w:val="0"/>
          <w:sz w:val="24"/>
        </w:rPr>
        <w:t>w języku angielskim</w:t>
      </w:r>
    </w:p>
    <w:p w:rsidR="005830E4" w:rsidRDefault="005830E4" w:rsidP="005830E4">
      <w:pPr>
        <w:pStyle w:val="podtytu0"/>
        <w:tabs>
          <w:tab w:val="left" w:pos="3240"/>
        </w:tabs>
        <w:ind w:left="0"/>
        <w:rPr>
          <w:sz w:val="24"/>
        </w:rPr>
      </w:pPr>
    </w:p>
    <w:p w:rsidR="00AB278F" w:rsidRDefault="00AB278F" w:rsidP="00AC791A">
      <w:pPr>
        <w:pStyle w:val="podtytu0"/>
      </w:pPr>
      <w:r w:rsidRPr="005F4CE2">
        <w:rPr>
          <w:sz w:val="24"/>
        </w:rPr>
        <w:t>Wstęp</w:t>
      </w:r>
    </w:p>
    <w:p w:rsidR="00AB278F" w:rsidRPr="004C22A1" w:rsidRDefault="00AB278F" w:rsidP="005F4CE2">
      <w:pPr>
        <w:jc w:val="both"/>
      </w:pPr>
      <w:r w:rsidRPr="004C22A1">
        <w:t xml:space="preserve">W naukach społecznych a </w:t>
      </w:r>
      <w:r w:rsidR="005F4CE2">
        <w:t xml:space="preserve">(...) </w:t>
      </w:r>
      <w:r w:rsidRPr="004C22A1">
        <w:t>literaturze przedmiotu istnieje olbrzymia ilość różnych def</w:t>
      </w:r>
      <w:r w:rsidRPr="004C22A1">
        <w:t>i</w:t>
      </w:r>
      <w:r w:rsidRPr="004C22A1">
        <w:t>nicji i określeń jakości, a twórca polskiej szkoły jakości TQM E</w:t>
      </w:r>
      <w:r w:rsidR="005F4CE2">
        <w:t>dward</w:t>
      </w:r>
      <w:r w:rsidRPr="004C22A1">
        <w:t xml:space="preserve"> </w:t>
      </w:r>
      <w:proofErr w:type="spellStart"/>
      <w:r w:rsidRPr="004C22A1">
        <w:t>Kindlarski</w:t>
      </w:r>
      <w:proofErr w:type="spellEnd"/>
      <w:r w:rsidRPr="004C22A1">
        <w:rPr>
          <w:rStyle w:val="Znakiprzypiswdolnych"/>
        </w:rPr>
        <w:footnoteReference w:id="1"/>
      </w:r>
      <w:r w:rsidRPr="004C22A1">
        <w:t xml:space="preserve"> dosz</w:t>
      </w:r>
      <w:r w:rsidRPr="004C22A1">
        <w:t>u</w:t>
      </w:r>
      <w:r w:rsidRPr="004C22A1">
        <w:t xml:space="preserve">kał się ich około 100. </w:t>
      </w:r>
    </w:p>
    <w:p w:rsidR="00AB278F" w:rsidRPr="005F4CE2" w:rsidRDefault="00AB278F" w:rsidP="004C22A1">
      <w:pPr>
        <w:pStyle w:val="podtytu0"/>
        <w:jc w:val="both"/>
        <w:rPr>
          <w:sz w:val="24"/>
          <w:szCs w:val="24"/>
        </w:rPr>
      </w:pPr>
      <w:r w:rsidRPr="005F4CE2">
        <w:rPr>
          <w:sz w:val="24"/>
          <w:szCs w:val="24"/>
        </w:rPr>
        <w:t>O normach ISO</w:t>
      </w:r>
    </w:p>
    <w:p w:rsidR="004B6233" w:rsidRDefault="00AB278F" w:rsidP="004C22A1">
      <w:pPr>
        <w:jc w:val="both"/>
      </w:pPr>
      <w:r w:rsidRPr="004C22A1">
        <w:t xml:space="preserve">Na przykład po angielsku ISO to IOS, a tłumaczenie bierze się od </w:t>
      </w:r>
      <w:r w:rsidRPr="004C22A1">
        <w:rPr>
          <w:i/>
        </w:rPr>
        <w:t xml:space="preserve">International </w:t>
      </w:r>
      <w:proofErr w:type="spellStart"/>
      <w:r w:rsidRPr="004C22A1">
        <w:rPr>
          <w:i/>
        </w:rPr>
        <w:t>Organiz</w:t>
      </w:r>
      <w:r w:rsidRPr="004C22A1">
        <w:rPr>
          <w:i/>
        </w:rPr>
        <w:t>a</w:t>
      </w:r>
      <w:r w:rsidRPr="004C22A1">
        <w:rPr>
          <w:i/>
        </w:rPr>
        <w:t>tion</w:t>
      </w:r>
      <w:proofErr w:type="spellEnd"/>
      <w:r w:rsidRPr="004C22A1">
        <w:rPr>
          <w:i/>
        </w:rPr>
        <w:t xml:space="preserve"> for </w:t>
      </w:r>
      <w:proofErr w:type="spellStart"/>
      <w:r w:rsidRPr="004C22A1">
        <w:rPr>
          <w:i/>
        </w:rPr>
        <w:t>Standarization</w:t>
      </w:r>
      <w:proofErr w:type="spellEnd"/>
      <w:r w:rsidRPr="004C22A1">
        <w:t xml:space="preserve">, po francusku to OIN, a skrót pochodzi od </w:t>
      </w:r>
      <w:proofErr w:type="spellStart"/>
      <w:r w:rsidRPr="004C22A1">
        <w:rPr>
          <w:i/>
        </w:rPr>
        <w:t>Organisation</w:t>
      </w:r>
      <w:proofErr w:type="spellEnd"/>
      <w:r w:rsidRPr="004C22A1">
        <w:rPr>
          <w:i/>
        </w:rPr>
        <w:t xml:space="preserve"> </w:t>
      </w:r>
      <w:proofErr w:type="spellStart"/>
      <w:r w:rsidRPr="004C22A1">
        <w:rPr>
          <w:i/>
        </w:rPr>
        <w:t>Internati</w:t>
      </w:r>
      <w:r w:rsidRPr="004C22A1">
        <w:rPr>
          <w:i/>
        </w:rPr>
        <w:t>o</w:t>
      </w:r>
      <w:r w:rsidRPr="004C22A1">
        <w:rPr>
          <w:i/>
        </w:rPr>
        <w:t>nale</w:t>
      </w:r>
      <w:proofErr w:type="spellEnd"/>
      <w:r w:rsidRPr="004C22A1">
        <w:rPr>
          <w:i/>
        </w:rPr>
        <w:t xml:space="preserve"> de </w:t>
      </w:r>
      <w:proofErr w:type="spellStart"/>
      <w:r w:rsidRPr="004C22A1">
        <w:rPr>
          <w:i/>
        </w:rPr>
        <w:t>Normalisation</w:t>
      </w:r>
      <w:proofErr w:type="spellEnd"/>
      <w:r w:rsidRPr="004C22A1">
        <w:t>. Zatem łatwa do wymówienia</w:t>
      </w:r>
      <w:r w:rsidR="00FC4921">
        <w:t>...</w:t>
      </w:r>
      <w:r w:rsidRPr="004C22A1">
        <w:t xml:space="preserve"> </w:t>
      </w:r>
    </w:p>
    <w:p w:rsidR="00852A9E" w:rsidRPr="00852A9E" w:rsidRDefault="00AB278F" w:rsidP="00852A9E">
      <w:pPr>
        <w:ind w:firstLine="709"/>
        <w:jc w:val="both"/>
      </w:pPr>
      <w:r w:rsidRPr="004C22A1">
        <w:t>Podstawowe założenia zasady zrównoważonego rozwoju</w:t>
      </w:r>
      <w:r w:rsidR="00AE7D93">
        <w:rPr>
          <w:rStyle w:val="Odwoanieprzypisudolnego"/>
        </w:rPr>
        <w:footnoteReference w:id="2"/>
      </w:r>
      <w:r w:rsidRPr="004C22A1">
        <w:t xml:space="preserve"> ze względu na jej gl</w:t>
      </w:r>
      <w:r w:rsidRPr="004C22A1">
        <w:t>o</w:t>
      </w:r>
      <w:r w:rsidRPr="004C22A1">
        <w:t>balny charakter, znajdują odbicie w programach i działaniach organizacji międzynarod</w:t>
      </w:r>
      <w:r w:rsidRPr="004C22A1">
        <w:t>o</w:t>
      </w:r>
      <w:r w:rsidRPr="004C22A1">
        <w:t>wych</w:t>
      </w:r>
      <w:r w:rsidRPr="004C22A1">
        <w:rPr>
          <w:rStyle w:val="Znakiprzypiswdolnych"/>
        </w:rPr>
        <w:footnoteReference w:id="3"/>
      </w:r>
      <w:r w:rsidR="00FC4921">
        <w:t>.</w:t>
      </w:r>
    </w:p>
    <w:p w:rsidR="00AB278F" w:rsidRPr="00312B61" w:rsidRDefault="00AB278F" w:rsidP="004C22A1">
      <w:pPr>
        <w:pStyle w:val="tabela"/>
        <w:jc w:val="both"/>
        <w:rPr>
          <w:szCs w:val="24"/>
        </w:rPr>
      </w:pPr>
      <w:r w:rsidRPr="00312B61">
        <w:rPr>
          <w:b/>
          <w:szCs w:val="24"/>
        </w:rPr>
        <w:t>Tabela 1.</w:t>
      </w:r>
      <w:r w:rsidRPr="00312B61">
        <w:rPr>
          <w:szCs w:val="24"/>
        </w:rPr>
        <w:t xml:space="preserve"> Księga zarządzania systemie zarządzania środowiskowego.</w:t>
      </w:r>
    </w:p>
    <w:tbl>
      <w:tblPr>
        <w:tblW w:w="0" w:type="auto"/>
        <w:tblInd w:w="463" w:type="dxa"/>
        <w:tblLayout w:type="fixed"/>
        <w:tblLook w:val="0000"/>
      </w:tblPr>
      <w:tblGrid>
        <w:gridCol w:w="1582"/>
        <w:gridCol w:w="6528"/>
      </w:tblGrid>
      <w:tr w:rsidR="00AB278F" w:rsidRPr="00E560B3" w:rsidTr="00763EBD">
        <w:trPr>
          <w:trHeight w:val="239"/>
        </w:trPr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b/>
                <w:i/>
                <w:color w:val="000000"/>
                <w:sz w:val="22"/>
              </w:rPr>
            </w:pPr>
            <w:r w:rsidRPr="00E560B3">
              <w:rPr>
                <w:b/>
                <w:i/>
                <w:color w:val="000000"/>
                <w:sz w:val="22"/>
              </w:rPr>
              <w:t>Karta tytułowa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0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Strony początkowe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Wprowadzenie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1.1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Deklaracja kierownictwa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4.6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Przegląd wykonywany przez kierownictwo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lastRenderedPageBreak/>
              <w:t xml:space="preserve">5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Karta zmian Księgi SZŚ </w:t>
            </w:r>
          </w:p>
        </w:tc>
      </w:tr>
    </w:tbl>
    <w:p w:rsidR="00AB278F" w:rsidRPr="004C22A1" w:rsidRDefault="00AB278F" w:rsidP="004C22A1">
      <w:pPr>
        <w:jc w:val="both"/>
      </w:pPr>
    </w:p>
    <w:p w:rsidR="00AB278F" w:rsidRPr="00312B61" w:rsidRDefault="00AB278F" w:rsidP="004C22A1">
      <w:pPr>
        <w:pStyle w:val="zrdo"/>
        <w:jc w:val="both"/>
        <w:rPr>
          <w:i w:val="0"/>
          <w:sz w:val="20"/>
          <w:szCs w:val="24"/>
          <w:lang w:val="pl-PL"/>
        </w:rPr>
      </w:pPr>
      <w:r w:rsidRPr="00312B61">
        <w:rPr>
          <w:b/>
          <w:i w:val="0"/>
          <w:sz w:val="20"/>
          <w:szCs w:val="24"/>
          <w:lang w:val="pl-PL"/>
        </w:rPr>
        <w:t>Źródło</w:t>
      </w:r>
      <w:r w:rsidRPr="00A411FA">
        <w:rPr>
          <w:sz w:val="20"/>
          <w:szCs w:val="24"/>
          <w:lang w:val="pl-PL"/>
        </w:rPr>
        <w:t xml:space="preserve">: </w:t>
      </w:r>
      <w:r w:rsidRPr="00312B61">
        <w:rPr>
          <w:i w:val="0"/>
          <w:sz w:val="20"/>
          <w:szCs w:val="24"/>
          <w:lang w:val="pl-PL"/>
        </w:rPr>
        <w:t>Opracowanie własne, na podstawie B. Zegarlińska, M. Wywiał</w:t>
      </w:r>
      <w:r w:rsidRPr="00A411FA">
        <w:rPr>
          <w:sz w:val="20"/>
          <w:szCs w:val="24"/>
          <w:lang w:val="pl-PL"/>
        </w:rPr>
        <w:t xml:space="preserve">, Przewodnik ISO 14000. Materiały informacyjne nt. wdrażania systemu zarządzania środowiskowego wg norm ISO serii 14000, </w:t>
      </w:r>
      <w:r w:rsidRPr="00312B61">
        <w:rPr>
          <w:i w:val="0"/>
          <w:sz w:val="20"/>
          <w:szCs w:val="24"/>
          <w:lang w:val="pl-PL"/>
        </w:rPr>
        <w:t xml:space="preserve">Katowice 2002. s. 26. </w:t>
      </w:r>
    </w:p>
    <w:p w:rsidR="00AB278F" w:rsidRDefault="00AB278F" w:rsidP="005F4CE2">
      <w:pPr>
        <w:ind w:firstLine="708"/>
        <w:jc w:val="both"/>
      </w:pPr>
      <w:r w:rsidRPr="004C22A1">
        <w:t xml:space="preserve">Postanowieniem normy PN-EN ISO 14001 jest wymaganie opracowania w formie zapisu na papierze lub w postaci elektronicznej </w:t>
      </w:r>
      <w:r w:rsidR="00FC4921">
        <w:t>–</w:t>
      </w:r>
      <w:r w:rsidRPr="004C22A1">
        <w:t xml:space="preserve"> dokumentacji opis</w:t>
      </w:r>
    </w:p>
    <w:p w:rsidR="0041794C" w:rsidRPr="00E560B3" w:rsidRDefault="0041794C" w:rsidP="0041794C">
      <w:pPr>
        <w:pStyle w:val="podtytu0"/>
        <w:jc w:val="both"/>
        <w:rPr>
          <w:sz w:val="24"/>
          <w:szCs w:val="24"/>
        </w:rPr>
      </w:pPr>
      <w:r w:rsidRPr="00E560B3">
        <w:rPr>
          <w:sz w:val="24"/>
          <w:szCs w:val="24"/>
        </w:rPr>
        <w:t>Podsumowanie</w:t>
      </w:r>
    </w:p>
    <w:p w:rsidR="005830E4" w:rsidRDefault="00AB278F" w:rsidP="00852A9E">
      <w:pPr>
        <w:tabs>
          <w:tab w:val="left" w:pos="0"/>
        </w:tabs>
        <w:jc w:val="both"/>
      </w:pPr>
      <w:r w:rsidRPr="004C22A1">
        <w:t>Wprowadzanie wspomnianego systemu jak i innych podobnych, może mieć miejsce tylko w organizacjach „w których ludzie nieustannie zwiększają swoje możliwości osiągania rezultatów, gdzie rozwija się nowe ekspansywne schematy myślenia, gdzie wyzwolone zostają zbiorowe oczekiwania i gdzie ludzie bez przerwy uczą się” i dzięki temu wdrążają nowe idee, umiejętnie zachęcając do swoich wizji otoczenie, chroniąc przy okazji natura</w:t>
      </w:r>
      <w:r w:rsidRPr="004C22A1">
        <w:t>l</w:t>
      </w:r>
      <w:r w:rsidRPr="004C22A1">
        <w:t>ne środowisko.</w:t>
      </w:r>
    </w:p>
    <w:p w:rsidR="003B1DFE" w:rsidRDefault="00AB278F" w:rsidP="00D51BFE">
      <w:pPr>
        <w:pStyle w:val="podtytu0"/>
      </w:pPr>
      <w:r w:rsidRPr="00D2111D">
        <w:t>Bibliografia</w:t>
      </w:r>
      <w:r w:rsidR="003B1DFE">
        <w:t>:</w:t>
      </w:r>
    </w:p>
    <w:p w:rsidR="00AB278F" w:rsidRPr="00DD7C6F" w:rsidRDefault="003B1DFE" w:rsidP="00D51BFE">
      <w:pPr>
        <w:pStyle w:val="podtytu0"/>
        <w:rPr>
          <w:sz w:val="24"/>
          <w:szCs w:val="24"/>
        </w:rPr>
      </w:pPr>
      <w:r w:rsidRPr="00DD7C6F">
        <w:rPr>
          <w:sz w:val="24"/>
          <w:szCs w:val="24"/>
        </w:rPr>
        <w:t>(</w:t>
      </w:r>
      <w:r w:rsidR="006C1B10" w:rsidRPr="00DD7C6F">
        <w:rPr>
          <w:sz w:val="24"/>
          <w:szCs w:val="24"/>
        </w:rPr>
        <w:t xml:space="preserve">alfabetyczna i numerowana, bez podziału na </w:t>
      </w:r>
      <w:proofErr w:type="spellStart"/>
      <w:r w:rsidR="006C1B10" w:rsidRPr="00DD7C6F">
        <w:rPr>
          <w:sz w:val="24"/>
          <w:szCs w:val="24"/>
        </w:rPr>
        <w:t>netografię</w:t>
      </w:r>
      <w:proofErr w:type="spellEnd"/>
      <w:r w:rsidR="006C1B10" w:rsidRPr="00DD7C6F">
        <w:rPr>
          <w:sz w:val="24"/>
          <w:szCs w:val="24"/>
        </w:rPr>
        <w:t>, wykaz źródeł prawa, d</w:t>
      </w:r>
      <w:r w:rsidR="006C1B10" w:rsidRPr="00DD7C6F">
        <w:rPr>
          <w:sz w:val="24"/>
          <w:szCs w:val="24"/>
        </w:rPr>
        <w:t>o</w:t>
      </w:r>
      <w:r w:rsidR="006C1B10" w:rsidRPr="00DD7C6F">
        <w:rPr>
          <w:sz w:val="24"/>
          <w:szCs w:val="24"/>
        </w:rPr>
        <w:t>kumenty, akty prawne, orzecznictwa,  strony internetowe itp.</w:t>
      </w:r>
      <w:r w:rsidRPr="00DD7C6F">
        <w:rPr>
          <w:sz w:val="24"/>
          <w:szCs w:val="24"/>
        </w:rPr>
        <w:t>)</w:t>
      </w:r>
      <w:r w:rsidR="006C1B10" w:rsidRPr="00DD7C6F">
        <w:rPr>
          <w:sz w:val="24"/>
          <w:szCs w:val="24"/>
        </w:rPr>
        <w:t xml:space="preserve"> </w:t>
      </w:r>
    </w:p>
    <w:p w:rsidR="00AE7D93" w:rsidRDefault="00AE7D93" w:rsidP="00AE7D93">
      <w:pPr>
        <w:pStyle w:val="bibliografia"/>
        <w:numPr>
          <w:ilvl w:val="0"/>
          <w:numId w:val="12"/>
        </w:numPr>
        <w:jc w:val="both"/>
      </w:pPr>
      <w:r w:rsidRPr="00FA1501">
        <w:t>Brzozowski</w:t>
      </w:r>
      <w:r>
        <w:t xml:space="preserve"> T.,</w:t>
      </w:r>
      <w:r w:rsidRPr="00FA1501">
        <w:t xml:space="preserve"> </w:t>
      </w:r>
      <w:r w:rsidRPr="00FA1501">
        <w:rPr>
          <w:i/>
        </w:rPr>
        <w:t xml:space="preserve">Zrównoważony rozwój szansą dla organizacji obecnie i w przyszłości, </w:t>
      </w:r>
      <w:r w:rsidRPr="00FA1501">
        <w:t>[w:]</w:t>
      </w:r>
      <w:r>
        <w:t> </w:t>
      </w:r>
      <w:r w:rsidRPr="00FA1501">
        <w:rPr>
          <w:i/>
        </w:rPr>
        <w:t xml:space="preserve">Determinanty  potencjału rozwojowego organizacji, </w:t>
      </w:r>
      <w:r w:rsidRPr="00FA1501">
        <w:t xml:space="preserve">(red.) </w:t>
      </w:r>
      <w:bookmarkStart w:id="0" w:name="_GoBack"/>
      <w:bookmarkEnd w:id="0"/>
      <w:r w:rsidRPr="00FA1501">
        <w:t xml:space="preserve">A. Stabryła, K. Woźniak, </w:t>
      </w:r>
      <w:proofErr w:type="spellStart"/>
      <w:r w:rsidRPr="00FA1501">
        <w:t>Mfiles</w:t>
      </w:r>
      <w:proofErr w:type="spellEnd"/>
      <w:r w:rsidRPr="00FA1501">
        <w:t>, Kraków 2012, s. 24-25.</w:t>
      </w:r>
    </w:p>
    <w:p w:rsidR="00AE7D93" w:rsidRDefault="00AE7D93" w:rsidP="00AE7D93">
      <w:pPr>
        <w:pStyle w:val="bibliografia"/>
        <w:numPr>
          <w:ilvl w:val="0"/>
          <w:numId w:val="12"/>
        </w:numPr>
        <w:jc w:val="both"/>
      </w:pPr>
      <w:r>
        <w:t xml:space="preserve">CSR w Ministerstwie Gospodarki, http://www.mg.gov.pl. </w:t>
      </w:r>
    </w:p>
    <w:p w:rsidR="00AE7D93" w:rsidRDefault="00AE7D93" w:rsidP="00AE7D93">
      <w:pPr>
        <w:pStyle w:val="bibliografia"/>
        <w:numPr>
          <w:ilvl w:val="0"/>
          <w:numId w:val="12"/>
        </w:numPr>
        <w:jc w:val="both"/>
        <w:rPr>
          <w:rStyle w:val="Uwydatnienie"/>
          <w:i w:val="0"/>
        </w:rPr>
      </w:pPr>
      <w:r w:rsidRPr="00EC37DF">
        <w:rPr>
          <w:rStyle w:val="Uwydatnienie"/>
          <w:i w:val="0"/>
        </w:rPr>
        <w:t>Kretek</w:t>
      </w:r>
      <w:r>
        <w:rPr>
          <w:rStyle w:val="Uwydatnienie"/>
          <w:i w:val="0"/>
        </w:rPr>
        <w:t xml:space="preserve"> </w:t>
      </w:r>
      <w:r w:rsidRPr="00EC37DF">
        <w:rPr>
          <w:rStyle w:val="Uwydatnienie"/>
          <w:i w:val="0"/>
        </w:rPr>
        <w:t xml:space="preserve">H. </w:t>
      </w:r>
      <w:r>
        <w:rPr>
          <w:rStyle w:val="Uwydatnienie"/>
          <w:i w:val="0"/>
        </w:rPr>
        <w:t>A.</w:t>
      </w:r>
      <w:r w:rsidRPr="00EC37DF">
        <w:rPr>
          <w:rStyle w:val="Uwydatnienie"/>
          <w:i w:val="0"/>
        </w:rPr>
        <w:t>, Karczewski</w:t>
      </w:r>
      <w:r>
        <w:rPr>
          <w:rStyle w:val="Uwydatnienie"/>
          <w:i w:val="0"/>
        </w:rPr>
        <w:t xml:space="preserve"> L. (red.),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Odpowiedzialny biznes i konsumeryzm wyzwaniem XXI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wieku</w:t>
      </w:r>
      <w:r>
        <w:rPr>
          <w:rStyle w:val="Uwydatnienie"/>
          <w:i w:val="0"/>
        </w:rPr>
        <w:t>, Wydawnictwo PWSZ w Raciborzu, Racibórz 2012.</w:t>
      </w:r>
    </w:p>
    <w:p w:rsidR="00AE7D93" w:rsidRDefault="00AE7D93" w:rsidP="00920499">
      <w:pPr>
        <w:pStyle w:val="bibliografia"/>
        <w:numPr>
          <w:ilvl w:val="0"/>
          <w:numId w:val="12"/>
        </w:numPr>
      </w:pPr>
      <w:r>
        <w:t>Zrównoważony rozwój w Internecie,</w:t>
      </w:r>
      <w:r w:rsidR="00FA51F3">
        <w:t xml:space="preserve"> </w:t>
      </w:r>
      <w:r w:rsidR="00FA51F3" w:rsidRPr="00FA51F3">
        <w:rPr>
          <w:shd w:val="clear" w:color="auto" w:fill="FFFFFF"/>
        </w:rPr>
        <w:t>https://www.google.com/search?q=zr%C3%B3wnowa%C5%BCony+rozw%C3%B3j&amp;rlz=1C1GGRV_enPL758PL758&amp;oq</w:t>
      </w:r>
      <w:r w:rsidR="00FA51F3" w:rsidRPr="00FA51F3">
        <w:rPr>
          <w:color w:val="212121"/>
        </w:rPr>
        <w:t xml:space="preserve"> </w:t>
      </w:r>
      <w:r w:rsidR="00FA51F3" w:rsidRPr="00FA51F3">
        <w:rPr>
          <w:color w:val="212121"/>
          <w:shd w:val="clear" w:color="auto" w:fill="FFFFFF"/>
        </w:rPr>
        <w:t>[dostęp: DD.MM.RRRR].</w:t>
      </w:r>
    </w:p>
    <w:p w:rsidR="00AB278F" w:rsidRDefault="00AB278F" w:rsidP="00A94A11">
      <w:pPr>
        <w:spacing w:line="360" w:lineRule="auto"/>
      </w:pPr>
    </w:p>
    <w:p w:rsidR="005830E4" w:rsidRDefault="005830E4" w:rsidP="00A94A11">
      <w:pPr>
        <w:spacing w:line="360" w:lineRule="auto"/>
      </w:pPr>
    </w:p>
    <w:p w:rsidR="00FA51F3" w:rsidRDefault="00852A9E" w:rsidP="00852A9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852A9E">
        <w:rPr>
          <w:b/>
        </w:rPr>
        <w:t>Dane kontaktow</w:t>
      </w:r>
      <w:r w:rsidR="00AE7D93">
        <w:rPr>
          <w:b/>
        </w:rPr>
        <w:t>e</w:t>
      </w:r>
    </w:p>
    <w:p w:rsidR="00FA51F3" w:rsidRDefault="00FA51F3" w:rsidP="00FA51F3"/>
    <w:p w:rsidR="00FA51F3" w:rsidRDefault="00FA51F3" w:rsidP="00FA51F3">
      <w:pPr>
        <w:tabs>
          <w:tab w:val="left" w:pos="6915"/>
        </w:tabs>
      </w:pPr>
      <w:r>
        <w:t xml:space="preserve">                                                                                                    Imię i nazwisko, adres em</w:t>
      </w:r>
      <w:r>
        <w:t>a</w:t>
      </w:r>
      <w:r>
        <w:t>il</w:t>
      </w:r>
    </w:p>
    <w:p w:rsidR="00FA51F3" w:rsidRDefault="00FA51F3" w:rsidP="00FA51F3"/>
    <w:p w:rsidR="00AB278F" w:rsidRPr="00FA51F3" w:rsidRDefault="00AB278F" w:rsidP="00FA51F3">
      <w:pPr>
        <w:sectPr w:rsidR="00AB278F" w:rsidRPr="00FA51F3" w:rsidSect="00A427B9">
          <w:footnotePr>
            <w:numRestart w:val="eachSect"/>
          </w:footnotePr>
          <w:pgSz w:w="11907" w:h="16840" w:code="9"/>
          <w:pgMar w:top="1531" w:right="1418" w:bottom="1701" w:left="1701" w:header="709" w:footer="709" w:gutter="0"/>
          <w:cols w:space="708"/>
          <w:titlePg/>
          <w:docGrid w:linePitch="360"/>
        </w:sectPr>
      </w:pPr>
    </w:p>
    <w:p w:rsidR="00AB278F" w:rsidRPr="005830E4" w:rsidRDefault="00AB278F" w:rsidP="005830E4">
      <w:pPr>
        <w:tabs>
          <w:tab w:val="left" w:pos="2925"/>
        </w:tabs>
      </w:pPr>
    </w:p>
    <w:sectPr w:rsidR="00AB278F" w:rsidRPr="005830E4" w:rsidSect="005830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AF9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AF9C15" w16cid:durableId="203F0D5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D0" w:rsidRDefault="00313CD0">
      <w:r>
        <w:separator/>
      </w:r>
    </w:p>
  </w:endnote>
  <w:endnote w:type="continuationSeparator" w:id="0">
    <w:p w:rsidR="00313CD0" w:rsidRDefault="0031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Web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9E" w:rsidRDefault="00DB04F1" w:rsidP="00583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2A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2A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2A9E" w:rsidRDefault="00852A9E" w:rsidP="005830E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9E" w:rsidRDefault="00852A9E" w:rsidP="005830E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D0" w:rsidRDefault="00313CD0">
      <w:r>
        <w:separator/>
      </w:r>
    </w:p>
  </w:footnote>
  <w:footnote w:type="continuationSeparator" w:id="0">
    <w:p w:rsidR="00313CD0" w:rsidRDefault="00313CD0">
      <w:r>
        <w:continuationSeparator/>
      </w:r>
    </w:p>
  </w:footnote>
  <w:footnote w:id="1">
    <w:p w:rsidR="00852A9E" w:rsidRDefault="00852A9E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 E. </w:t>
      </w:r>
      <w:proofErr w:type="spellStart"/>
      <w:r>
        <w:t>Kindlarski</w:t>
      </w:r>
      <w:proofErr w:type="spellEnd"/>
      <w:r>
        <w:t xml:space="preserve">, </w:t>
      </w:r>
      <w:r w:rsidRPr="00276875">
        <w:rPr>
          <w:i/>
        </w:rPr>
        <w:t>Zarządzanie przez jakość</w:t>
      </w:r>
      <w:r>
        <w:t>, „Problemy jakości”. Warszawa 1996, nr 11, s. 14.</w:t>
      </w:r>
    </w:p>
  </w:footnote>
  <w:footnote w:id="2">
    <w:p w:rsidR="00AE7D93" w:rsidRDefault="00AE7D93" w:rsidP="00AE7D9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Zrównoważony rozwój w Internecie, </w:t>
      </w:r>
      <w:r w:rsidRPr="000660E5">
        <w:t>https://www.google.com/search?q=zr%C3%B3wnowa%C5%BCony+rozw%C3%B3j&amp;rlz=1C1GGRV_enPL758PL758&amp;oq=zr%C3%B3wnowa%C5%BCony+rozw%C3%B3j&amp;aqs=chrome..69i57j69i61l2j69i59j0l2.7261j0j8&amp;sourceid=chrome&amp;ie=UTF-8</w:t>
      </w:r>
      <w:r>
        <w:t>, [dostęp: 4.02.2018].</w:t>
      </w:r>
    </w:p>
  </w:footnote>
  <w:footnote w:id="3">
    <w:p w:rsidR="00852A9E" w:rsidRDefault="00852A9E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 B. Zegarlińska, M. Wywiał, </w:t>
      </w:r>
      <w:r>
        <w:rPr>
          <w:i/>
        </w:rPr>
        <w:t>Przewodnik ISO 14000. Materiały informacyjne nt. wdrażania systemu zarz</w:t>
      </w:r>
      <w:r>
        <w:rPr>
          <w:i/>
        </w:rPr>
        <w:t>ą</w:t>
      </w:r>
      <w:r>
        <w:rPr>
          <w:i/>
        </w:rPr>
        <w:t>dzania środowiskowego wg norm ISO serii 14000</w:t>
      </w:r>
      <w:r>
        <w:t>, Katowice 2002, s.3.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196777B"/>
    <w:multiLevelType w:val="hybridMultilevel"/>
    <w:tmpl w:val="C1E4F0A6"/>
    <w:name w:val="WW8Num3"/>
    <w:lvl w:ilvl="0" w:tplc="9E22E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EF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EE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84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E0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D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61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C7665"/>
    <w:multiLevelType w:val="hybridMultilevel"/>
    <w:tmpl w:val="1A8CB62C"/>
    <w:lvl w:ilvl="0" w:tplc="0415000F">
      <w:start w:val="1"/>
      <w:numFmt w:val="decimal"/>
      <w:pStyle w:val="BDNum0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55D4A"/>
    <w:multiLevelType w:val="hybridMultilevel"/>
    <w:tmpl w:val="FD46EB60"/>
    <w:lvl w:ilvl="0" w:tplc="04150001">
      <w:start w:val="1"/>
      <w:numFmt w:val="bullet"/>
      <w:pStyle w:val="Nagwek1H1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pStyle w:val="Nagwek2H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H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A5EFB"/>
    <w:multiLevelType w:val="multilevel"/>
    <w:tmpl w:val="2BEE8E6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9E416D5"/>
    <w:multiLevelType w:val="hybridMultilevel"/>
    <w:tmpl w:val="D1DC73AA"/>
    <w:lvl w:ilvl="0" w:tplc="BA001B4E">
      <w:start w:val="1"/>
      <w:numFmt w:val="bullet"/>
      <w:pStyle w:val="Lista1"/>
      <w:lvlText w:val="–"/>
      <w:lvlJc w:val="left"/>
      <w:pPr>
        <w:ind w:left="26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604057"/>
    <w:multiLevelType w:val="hybridMultilevel"/>
    <w:tmpl w:val="201C38CE"/>
    <w:lvl w:ilvl="0" w:tplc="1D221048">
      <w:start w:val="1"/>
      <w:numFmt w:val="bullet"/>
      <w:pStyle w:val="BDP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E30AB"/>
    <w:multiLevelType w:val="multilevel"/>
    <w:tmpl w:val="E1E4A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D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67E75DC"/>
    <w:multiLevelType w:val="hybridMultilevel"/>
    <w:tmpl w:val="37C4B660"/>
    <w:lvl w:ilvl="0" w:tplc="7714B6DC">
      <w:start w:val="7"/>
      <w:numFmt w:val="bullet"/>
      <w:pStyle w:val="Wypunktowanemylniki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86611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63F86BEF"/>
    <w:multiLevelType w:val="multilevel"/>
    <w:tmpl w:val="3990AE46"/>
    <w:lvl w:ilvl="0">
      <w:start w:val="1"/>
      <w:numFmt w:val="decimal"/>
      <w:pStyle w:val="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EE64A95"/>
    <w:multiLevelType w:val="multilevel"/>
    <w:tmpl w:val="98E03450"/>
    <w:lvl w:ilvl="0">
      <w:start w:val="1"/>
      <w:numFmt w:val="decimal"/>
      <w:pStyle w:val="Mtytu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pStyle w:val="Mpodtytu"/>
      <w:isLgl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4" w:hanging="624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24" w:hanging="6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4" w:hanging="6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4" w:hanging="62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4" w:hanging="624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4" w:hanging="624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4" w:hanging="624"/>
      </w:pPr>
      <w:rPr>
        <w:rFonts w:cs="Times New Roman" w:hint="default"/>
      </w:rPr>
    </w:lvl>
  </w:abstractNum>
  <w:abstractNum w:abstractNumId="15">
    <w:nsid w:val="70DA39D0"/>
    <w:multiLevelType w:val="hybridMultilevel"/>
    <w:tmpl w:val="D624A8C4"/>
    <w:lvl w:ilvl="0" w:tplc="9BC09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C57772A"/>
    <w:multiLevelType w:val="multilevel"/>
    <w:tmpl w:val="BAF04102"/>
    <w:styleLink w:val="WWNum6"/>
    <w:lvl w:ilvl="0">
      <w:start w:val="1"/>
      <w:numFmt w:val="decimal"/>
      <w:pStyle w:val="Listapunktowana2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8"/>
  <w:defaultTabStop w:val="709"/>
  <w:autoHyphenation/>
  <w:consecutiveHyphenLimit w:val="2"/>
  <w:hyphenationZone w:val="425"/>
  <w:doNotHyphenateCaps/>
  <w:evenAndOddHeaders/>
  <w:noPunctuationKerning/>
  <w:characterSpacingControl w:val="doNotCompress"/>
  <w:hdrShapeDefaults>
    <o:shapedefaults v:ext="edit" spidmax="2048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81988"/>
    <w:rsid w:val="00000AF5"/>
    <w:rsid w:val="000012AC"/>
    <w:rsid w:val="000014F2"/>
    <w:rsid w:val="00002961"/>
    <w:rsid w:val="00002B72"/>
    <w:rsid w:val="00002D14"/>
    <w:rsid w:val="00002D20"/>
    <w:rsid w:val="00003583"/>
    <w:rsid w:val="00004B6C"/>
    <w:rsid w:val="000052D4"/>
    <w:rsid w:val="00005A6A"/>
    <w:rsid w:val="00005D1F"/>
    <w:rsid w:val="00005F8E"/>
    <w:rsid w:val="000069B0"/>
    <w:rsid w:val="0000708D"/>
    <w:rsid w:val="00007458"/>
    <w:rsid w:val="00010994"/>
    <w:rsid w:val="0001154B"/>
    <w:rsid w:val="00011AF6"/>
    <w:rsid w:val="00012A31"/>
    <w:rsid w:val="00012DF8"/>
    <w:rsid w:val="00012E8B"/>
    <w:rsid w:val="0001512B"/>
    <w:rsid w:val="0001578F"/>
    <w:rsid w:val="00016A27"/>
    <w:rsid w:val="00017A51"/>
    <w:rsid w:val="00020512"/>
    <w:rsid w:val="000207EA"/>
    <w:rsid w:val="0002134D"/>
    <w:rsid w:val="000214AC"/>
    <w:rsid w:val="00021609"/>
    <w:rsid w:val="000218FA"/>
    <w:rsid w:val="00021AB2"/>
    <w:rsid w:val="00022D48"/>
    <w:rsid w:val="00022DB8"/>
    <w:rsid w:val="000236D6"/>
    <w:rsid w:val="00023B38"/>
    <w:rsid w:val="000240DC"/>
    <w:rsid w:val="00024232"/>
    <w:rsid w:val="0002514B"/>
    <w:rsid w:val="000266D4"/>
    <w:rsid w:val="00026A42"/>
    <w:rsid w:val="00026B0C"/>
    <w:rsid w:val="00026F7B"/>
    <w:rsid w:val="00027017"/>
    <w:rsid w:val="00030AA3"/>
    <w:rsid w:val="00031EDA"/>
    <w:rsid w:val="00033B0A"/>
    <w:rsid w:val="000349DF"/>
    <w:rsid w:val="00035322"/>
    <w:rsid w:val="00037857"/>
    <w:rsid w:val="00037B87"/>
    <w:rsid w:val="00037F10"/>
    <w:rsid w:val="0004058D"/>
    <w:rsid w:val="00040B38"/>
    <w:rsid w:val="00040CB9"/>
    <w:rsid w:val="0004141E"/>
    <w:rsid w:val="00041748"/>
    <w:rsid w:val="00041EF8"/>
    <w:rsid w:val="00042021"/>
    <w:rsid w:val="00042F32"/>
    <w:rsid w:val="00042FCA"/>
    <w:rsid w:val="00043256"/>
    <w:rsid w:val="0004372F"/>
    <w:rsid w:val="00044140"/>
    <w:rsid w:val="00044253"/>
    <w:rsid w:val="0004435C"/>
    <w:rsid w:val="000443B2"/>
    <w:rsid w:val="00044EE4"/>
    <w:rsid w:val="00045BE2"/>
    <w:rsid w:val="00046F8A"/>
    <w:rsid w:val="00047014"/>
    <w:rsid w:val="00047414"/>
    <w:rsid w:val="00047449"/>
    <w:rsid w:val="000479C3"/>
    <w:rsid w:val="00050FF0"/>
    <w:rsid w:val="000514E0"/>
    <w:rsid w:val="00051879"/>
    <w:rsid w:val="00052AFE"/>
    <w:rsid w:val="00052E22"/>
    <w:rsid w:val="00052F69"/>
    <w:rsid w:val="000535D0"/>
    <w:rsid w:val="000535FC"/>
    <w:rsid w:val="00053B53"/>
    <w:rsid w:val="00053BA8"/>
    <w:rsid w:val="00054753"/>
    <w:rsid w:val="000558A9"/>
    <w:rsid w:val="000561B3"/>
    <w:rsid w:val="000565D1"/>
    <w:rsid w:val="00056F57"/>
    <w:rsid w:val="000572FB"/>
    <w:rsid w:val="00062F4A"/>
    <w:rsid w:val="000630CB"/>
    <w:rsid w:val="000630CD"/>
    <w:rsid w:val="000631A8"/>
    <w:rsid w:val="00063388"/>
    <w:rsid w:val="0006472A"/>
    <w:rsid w:val="00065FA7"/>
    <w:rsid w:val="00066052"/>
    <w:rsid w:val="00066358"/>
    <w:rsid w:val="00066489"/>
    <w:rsid w:val="000666CE"/>
    <w:rsid w:val="00066FB2"/>
    <w:rsid w:val="00067039"/>
    <w:rsid w:val="000676F0"/>
    <w:rsid w:val="00067C30"/>
    <w:rsid w:val="00070111"/>
    <w:rsid w:val="0007020A"/>
    <w:rsid w:val="0007064F"/>
    <w:rsid w:val="0007138D"/>
    <w:rsid w:val="0007190A"/>
    <w:rsid w:val="00072B37"/>
    <w:rsid w:val="00072BA0"/>
    <w:rsid w:val="00072DA9"/>
    <w:rsid w:val="00073D14"/>
    <w:rsid w:val="00074375"/>
    <w:rsid w:val="00075DC9"/>
    <w:rsid w:val="00080400"/>
    <w:rsid w:val="00080871"/>
    <w:rsid w:val="00082401"/>
    <w:rsid w:val="00082CC7"/>
    <w:rsid w:val="00083117"/>
    <w:rsid w:val="0008441C"/>
    <w:rsid w:val="00084885"/>
    <w:rsid w:val="000857BB"/>
    <w:rsid w:val="00086440"/>
    <w:rsid w:val="000864BC"/>
    <w:rsid w:val="0008714F"/>
    <w:rsid w:val="000874A2"/>
    <w:rsid w:val="00087B05"/>
    <w:rsid w:val="00087DD1"/>
    <w:rsid w:val="00087F24"/>
    <w:rsid w:val="00090142"/>
    <w:rsid w:val="00091C84"/>
    <w:rsid w:val="000932B6"/>
    <w:rsid w:val="000933B8"/>
    <w:rsid w:val="00093440"/>
    <w:rsid w:val="00093609"/>
    <w:rsid w:val="000936FD"/>
    <w:rsid w:val="00093E86"/>
    <w:rsid w:val="00095D7E"/>
    <w:rsid w:val="00096173"/>
    <w:rsid w:val="000967EC"/>
    <w:rsid w:val="00097A16"/>
    <w:rsid w:val="000A075F"/>
    <w:rsid w:val="000A07E0"/>
    <w:rsid w:val="000A2114"/>
    <w:rsid w:val="000A21BE"/>
    <w:rsid w:val="000A3508"/>
    <w:rsid w:val="000A3E19"/>
    <w:rsid w:val="000A5030"/>
    <w:rsid w:val="000A529C"/>
    <w:rsid w:val="000A52FB"/>
    <w:rsid w:val="000A5430"/>
    <w:rsid w:val="000A5A34"/>
    <w:rsid w:val="000A5C0B"/>
    <w:rsid w:val="000A641E"/>
    <w:rsid w:val="000A6C6F"/>
    <w:rsid w:val="000A784B"/>
    <w:rsid w:val="000A790B"/>
    <w:rsid w:val="000A7E87"/>
    <w:rsid w:val="000B1C6E"/>
    <w:rsid w:val="000B1D2C"/>
    <w:rsid w:val="000B2528"/>
    <w:rsid w:val="000B29F1"/>
    <w:rsid w:val="000B2A9F"/>
    <w:rsid w:val="000B33B0"/>
    <w:rsid w:val="000B3A9A"/>
    <w:rsid w:val="000B44CF"/>
    <w:rsid w:val="000B4828"/>
    <w:rsid w:val="000B51C9"/>
    <w:rsid w:val="000B5273"/>
    <w:rsid w:val="000B683E"/>
    <w:rsid w:val="000B68CC"/>
    <w:rsid w:val="000B6912"/>
    <w:rsid w:val="000B6E15"/>
    <w:rsid w:val="000B71D5"/>
    <w:rsid w:val="000C0170"/>
    <w:rsid w:val="000C0358"/>
    <w:rsid w:val="000C0422"/>
    <w:rsid w:val="000C08AD"/>
    <w:rsid w:val="000C0E9D"/>
    <w:rsid w:val="000C1022"/>
    <w:rsid w:val="000C181D"/>
    <w:rsid w:val="000C1A34"/>
    <w:rsid w:val="000C206C"/>
    <w:rsid w:val="000C2303"/>
    <w:rsid w:val="000C236D"/>
    <w:rsid w:val="000C239B"/>
    <w:rsid w:val="000C29D2"/>
    <w:rsid w:val="000C2A24"/>
    <w:rsid w:val="000C2D8D"/>
    <w:rsid w:val="000C344C"/>
    <w:rsid w:val="000C42ED"/>
    <w:rsid w:val="000C4B21"/>
    <w:rsid w:val="000C50BF"/>
    <w:rsid w:val="000C53D6"/>
    <w:rsid w:val="000C5D3E"/>
    <w:rsid w:val="000C5E8E"/>
    <w:rsid w:val="000C614B"/>
    <w:rsid w:val="000C6A15"/>
    <w:rsid w:val="000C73EC"/>
    <w:rsid w:val="000C7991"/>
    <w:rsid w:val="000D0834"/>
    <w:rsid w:val="000D0B75"/>
    <w:rsid w:val="000D1162"/>
    <w:rsid w:val="000D1640"/>
    <w:rsid w:val="000D1B26"/>
    <w:rsid w:val="000D4484"/>
    <w:rsid w:val="000D46A6"/>
    <w:rsid w:val="000D46A8"/>
    <w:rsid w:val="000D490C"/>
    <w:rsid w:val="000D5110"/>
    <w:rsid w:val="000D5FAF"/>
    <w:rsid w:val="000D6659"/>
    <w:rsid w:val="000D6A38"/>
    <w:rsid w:val="000D7229"/>
    <w:rsid w:val="000D75F4"/>
    <w:rsid w:val="000D7794"/>
    <w:rsid w:val="000E036C"/>
    <w:rsid w:val="000E0814"/>
    <w:rsid w:val="000E098F"/>
    <w:rsid w:val="000E0D72"/>
    <w:rsid w:val="000E2171"/>
    <w:rsid w:val="000E32B5"/>
    <w:rsid w:val="000E374E"/>
    <w:rsid w:val="000E3793"/>
    <w:rsid w:val="000E4341"/>
    <w:rsid w:val="000E4418"/>
    <w:rsid w:val="000E4AD9"/>
    <w:rsid w:val="000E4CC8"/>
    <w:rsid w:val="000E4E4A"/>
    <w:rsid w:val="000E50FF"/>
    <w:rsid w:val="000E63AE"/>
    <w:rsid w:val="000E662A"/>
    <w:rsid w:val="000E7775"/>
    <w:rsid w:val="000E7B24"/>
    <w:rsid w:val="000E7EE7"/>
    <w:rsid w:val="000F06B2"/>
    <w:rsid w:val="000F08AE"/>
    <w:rsid w:val="000F1266"/>
    <w:rsid w:val="000F167F"/>
    <w:rsid w:val="000F1AD1"/>
    <w:rsid w:val="000F1F2E"/>
    <w:rsid w:val="000F2058"/>
    <w:rsid w:val="000F23BA"/>
    <w:rsid w:val="000F27DD"/>
    <w:rsid w:val="000F3245"/>
    <w:rsid w:val="000F38BC"/>
    <w:rsid w:val="000F4DF8"/>
    <w:rsid w:val="000F5F19"/>
    <w:rsid w:val="000F5FB1"/>
    <w:rsid w:val="000F5FD7"/>
    <w:rsid w:val="000F655E"/>
    <w:rsid w:val="000F7122"/>
    <w:rsid w:val="000F7D83"/>
    <w:rsid w:val="0010037C"/>
    <w:rsid w:val="00100515"/>
    <w:rsid w:val="0010116B"/>
    <w:rsid w:val="0010235E"/>
    <w:rsid w:val="001026B2"/>
    <w:rsid w:val="001030B2"/>
    <w:rsid w:val="001035DD"/>
    <w:rsid w:val="001036F5"/>
    <w:rsid w:val="00103721"/>
    <w:rsid w:val="00103C8E"/>
    <w:rsid w:val="001045B3"/>
    <w:rsid w:val="00104FC9"/>
    <w:rsid w:val="001050E1"/>
    <w:rsid w:val="001057E3"/>
    <w:rsid w:val="00106809"/>
    <w:rsid w:val="0010693B"/>
    <w:rsid w:val="00106DEA"/>
    <w:rsid w:val="00107240"/>
    <w:rsid w:val="001079C1"/>
    <w:rsid w:val="00107CBA"/>
    <w:rsid w:val="00110399"/>
    <w:rsid w:val="00110B5F"/>
    <w:rsid w:val="00110BDE"/>
    <w:rsid w:val="00110EA0"/>
    <w:rsid w:val="001116E0"/>
    <w:rsid w:val="0011195A"/>
    <w:rsid w:val="00112728"/>
    <w:rsid w:val="00113AA5"/>
    <w:rsid w:val="00113D05"/>
    <w:rsid w:val="00114178"/>
    <w:rsid w:val="001142B3"/>
    <w:rsid w:val="001144D7"/>
    <w:rsid w:val="001148E5"/>
    <w:rsid w:val="00114EB3"/>
    <w:rsid w:val="00115287"/>
    <w:rsid w:val="001153CD"/>
    <w:rsid w:val="00115CE5"/>
    <w:rsid w:val="00115E58"/>
    <w:rsid w:val="001161F5"/>
    <w:rsid w:val="00116389"/>
    <w:rsid w:val="00116511"/>
    <w:rsid w:val="00116936"/>
    <w:rsid w:val="001172C5"/>
    <w:rsid w:val="001175D9"/>
    <w:rsid w:val="00117A11"/>
    <w:rsid w:val="00117C2C"/>
    <w:rsid w:val="001201C2"/>
    <w:rsid w:val="00120FED"/>
    <w:rsid w:val="001210AD"/>
    <w:rsid w:val="00121506"/>
    <w:rsid w:val="001218AD"/>
    <w:rsid w:val="00122263"/>
    <w:rsid w:val="001224BE"/>
    <w:rsid w:val="00122B24"/>
    <w:rsid w:val="00123C98"/>
    <w:rsid w:val="00124371"/>
    <w:rsid w:val="00124AFF"/>
    <w:rsid w:val="001259D8"/>
    <w:rsid w:val="001268DD"/>
    <w:rsid w:val="00127761"/>
    <w:rsid w:val="00127D0C"/>
    <w:rsid w:val="00127D8F"/>
    <w:rsid w:val="00127ECB"/>
    <w:rsid w:val="00130212"/>
    <w:rsid w:val="00130566"/>
    <w:rsid w:val="00130C36"/>
    <w:rsid w:val="00130EFE"/>
    <w:rsid w:val="00130FBA"/>
    <w:rsid w:val="0013143D"/>
    <w:rsid w:val="00131738"/>
    <w:rsid w:val="00132B7D"/>
    <w:rsid w:val="00133CB2"/>
    <w:rsid w:val="00136955"/>
    <w:rsid w:val="00137629"/>
    <w:rsid w:val="00137CA2"/>
    <w:rsid w:val="00137E98"/>
    <w:rsid w:val="00140013"/>
    <w:rsid w:val="00140497"/>
    <w:rsid w:val="00140681"/>
    <w:rsid w:val="00140F8F"/>
    <w:rsid w:val="0014112F"/>
    <w:rsid w:val="001413A0"/>
    <w:rsid w:val="0014212C"/>
    <w:rsid w:val="00142547"/>
    <w:rsid w:val="00143165"/>
    <w:rsid w:val="00143808"/>
    <w:rsid w:val="0014395F"/>
    <w:rsid w:val="00143DF1"/>
    <w:rsid w:val="00143E25"/>
    <w:rsid w:val="00144FDB"/>
    <w:rsid w:val="00146E91"/>
    <w:rsid w:val="0014745A"/>
    <w:rsid w:val="00147D35"/>
    <w:rsid w:val="00147E68"/>
    <w:rsid w:val="0015013E"/>
    <w:rsid w:val="0015055E"/>
    <w:rsid w:val="001508DF"/>
    <w:rsid w:val="00152956"/>
    <w:rsid w:val="00153300"/>
    <w:rsid w:val="001535B5"/>
    <w:rsid w:val="0015449B"/>
    <w:rsid w:val="001554C2"/>
    <w:rsid w:val="00155753"/>
    <w:rsid w:val="00155F6A"/>
    <w:rsid w:val="00156D2F"/>
    <w:rsid w:val="001572F1"/>
    <w:rsid w:val="00157806"/>
    <w:rsid w:val="00157C13"/>
    <w:rsid w:val="00157FEF"/>
    <w:rsid w:val="001615EE"/>
    <w:rsid w:val="0016194F"/>
    <w:rsid w:val="001619B7"/>
    <w:rsid w:val="00161C08"/>
    <w:rsid w:val="0016278D"/>
    <w:rsid w:val="00162824"/>
    <w:rsid w:val="001631BB"/>
    <w:rsid w:val="00163615"/>
    <w:rsid w:val="00163912"/>
    <w:rsid w:val="0016411B"/>
    <w:rsid w:val="0016445D"/>
    <w:rsid w:val="0016474C"/>
    <w:rsid w:val="001652DE"/>
    <w:rsid w:val="00165FD6"/>
    <w:rsid w:val="00166473"/>
    <w:rsid w:val="0016760C"/>
    <w:rsid w:val="00170567"/>
    <w:rsid w:val="00171491"/>
    <w:rsid w:val="00171A5B"/>
    <w:rsid w:val="00171D5D"/>
    <w:rsid w:val="00172661"/>
    <w:rsid w:val="00172EE6"/>
    <w:rsid w:val="00173403"/>
    <w:rsid w:val="00173969"/>
    <w:rsid w:val="00173B9D"/>
    <w:rsid w:val="0017471F"/>
    <w:rsid w:val="0017485E"/>
    <w:rsid w:val="001749CA"/>
    <w:rsid w:val="00174EE3"/>
    <w:rsid w:val="00175531"/>
    <w:rsid w:val="00176022"/>
    <w:rsid w:val="0017609E"/>
    <w:rsid w:val="00176A69"/>
    <w:rsid w:val="00176D36"/>
    <w:rsid w:val="0018170E"/>
    <w:rsid w:val="00181BD4"/>
    <w:rsid w:val="00182611"/>
    <w:rsid w:val="00182890"/>
    <w:rsid w:val="00183089"/>
    <w:rsid w:val="0018358B"/>
    <w:rsid w:val="00183B7A"/>
    <w:rsid w:val="001840DB"/>
    <w:rsid w:val="0018454C"/>
    <w:rsid w:val="00184595"/>
    <w:rsid w:val="00184C12"/>
    <w:rsid w:val="0018510D"/>
    <w:rsid w:val="00186222"/>
    <w:rsid w:val="00186523"/>
    <w:rsid w:val="00186E4A"/>
    <w:rsid w:val="00186F1A"/>
    <w:rsid w:val="00187033"/>
    <w:rsid w:val="00187887"/>
    <w:rsid w:val="00187F3D"/>
    <w:rsid w:val="00190593"/>
    <w:rsid w:val="001919DF"/>
    <w:rsid w:val="00191B46"/>
    <w:rsid w:val="001920A7"/>
    <w:rsid w:val="00192A33"/>
    <w:rsid w:val="0019306C"/>
    <w:rsid w:val="00193E9F"/>
    <w:rsid w:val="00194675"/>
    <w:rsid w:val="0019570E"/>
    <w:rsid w:val="001958B6"/>
    <w:rsid w:val="001960A8"/>
    <w:rsid w:val="00196384"/>
    <w:rsid w:val="00197952"/>
    <w:rsid w:val="001A1156"/>
    <w:rsid w:val="001A1197"/>
    <w:rsid w:val="001A131C"/>
    <w:rsid w:val="001A1698"/>
    <w:rsid w:val="001A2ED9"/>
    <w:rsid w:val="001A382A"/>
    <w:rsid w:val="001A3A57"/>
    <w:rsid w:val="001A3D16"/>
    <w:rsid w:val="001A48AC"/>
    <w:rsid w:val="001A4C3C"/>
    <w:rsid w:val="001A5231"/>
    <w:rsid w:val="001A531D"/>
    <w:rsid w:val="001A54FB"/>
    <w:rsid w:val="001A62A4"/>
    <w:rsid w:val="001A6891"/>
    <w:rsid w:val="001A77B9"/>
    <w:rsid w:val="001A7CDB"/>
    <w:rsid w:val="001B0CFE"/>
    <w:rsid w:val="001B1031"/>
    <w:rsid w:val="001B17CB"/>
    <w:rsid w:val="001B2B65"/>
    <w:rsid w:val="001B30CB"/>
    <w:rsid w:val="001B4E01"/>
    <w:rsid w:val="001B5015"/>
    <w:rsid w:val="001B56EE"/>
    <w:rsid w:val="001B5E03"/>
    <w:rsid w:val="001B6486"/>
    <w:rsid w:val="001B64AA"/>
    <w:rsid w:val="001B66A6"/>
    <w:rsid w:val="001B7427"/>
    <w:rsid w:val="001B74FE"/>
    <w:rsid w:val="001C03A8"/>
    <w:rsid w:val="001C0CD4"/>
    <w:rsid w:val="001C171B"/>
    <w:rsid w:val="001C1A6D"/>
    <w:rsid w:val="001C1CBB"/>
    <w:rsid w:val="001C28E9"/>
    <w:rsid w:val="001C2FE3"/>
    <w:rsid w:val="001C312B"/>
    <w:rsid w:val="001C31A6"/>
    <w:rsid w:val="001C4967"/>
    <w:rsid w:val="001C5310"/>
    <w:rsid w:val="001C626D"/>
    <w:rsid w:val="001C720B"/>
    <w:rsid w:val="001C7449"/>
    <w:rsid w:val="001D05D7"/>
    <w:rsid w:val="001D1ADA"/>
    <w:rsid w:val="001D1B40"/>
    <w:rsid w:val="001D2405"/>
    <w:rsid w:val="001D364B"/>
    <w:rsid w:val="001D4759"/>
    <w:rsid w:val="001D4FAF"/>
    <w:rsid w:val="001D5C5B"/>
    <w:rsid w:val="001D5D9A"/>
    <w:rsid w:val="001D605A"/>
    <w:rsid w:val="001D61D4"/>
    <w:rsid w:val="001D69FC"/>
    <w:rsid w:val="001D6ACB"/>
    <w:rsid w:val="001D6EDC"/>
    <w:rsid w:val="001E00DA"/>
    <w:rsid w:val="001E0585"/>
    <w:rsid w:val="001E0A6F"/>
    <w:rsid w:val="001E0E4A"/>
    <w:rsid w:val="001E103D"/>
    <w:rsid w:val="001E169E"/>
    <w:rsid w:val="001E1AE9"/>
    <w:rsid w:val="001E1C06"/>
    <w:rsid w:val="001E2616"/>
    <w:rsid w:val="001E2FE8"/>
    <w:rsid w:val="001E3002"/>
    <w:rsid w:val="001E33AD"/>
    <w:rsid w:val="001E37A9"/>
    <w:rsid w:val="001E48C5"/>
    <w:rsid w:val="001E4BA9"/>
    <w:rsid w:val="001E5032"/>
    <w:rsid w:val="001E52A8"/>
    <w:rsid w:val="001E62F4"/>
    <w:rsid w:val="001E65E8"/>
    <w:rsid w:val="001E66CD"/>
    <w:rsid w:val="001E690F"/>
    <w:rsid w:val="001E6E50"/>
    <w:rsid w:val="001F0885"/>
    <w:rsid w:val="001F0BBD"/>
    <w:rsid w:val="001F0DE3"/>
    <w:rsid w:val="001F0F39"/>
    <w:rsid w:val="001F13F4"/>
    <w:rsid w:val="001F159C"/>
    <w:rsid w:val="001F1806"/>
    <w:rsid w:val="001F2396"/>
    <w:rsid w:val="001F3439"/>
    <w:rsid w:val="001F3602"/>
    <w:rsid w:val="001F430A"/>
    <w:rsid w:val="001F433E"/>
    <w:rsid w:val="001F4342"/>
    <w:rsid w:val="001F4903"/>
    <w:rsid w:val="001F4969"/>
    <w:rsid w:val="001F505D"/>
    <w:rsid w:val="001F515C"/>
    <w:rsid w:val="001F5487"/>
    <w:rsid w:val="001F548D"/>
    <w:rsid w:val="001F577B"/>
    <w:rsid w:val="001F7471"/>
    <w:rsid w:val="001F7DCA"/>
    <w:rsid w:val="002003B2"/>
    <w:rsid w:val="002005CA"/>
    <w:rsid w:val="002010C4"/>
    <w:rsid w:val="00201CC3"/>
    <w:rsid w:val="00201EA8"/>
    <w:rsid w:val="002025C0"/>
    <w:rsid w:val="00202875"/>
    <w:rsid w:val="0020290D"/>
    <w:rsid w:val="00203413"/>
    <w:rsid w:val="00203E08"/>
    <w:rsid w:val="00204E00"/>
    <w:rsid w:val="0020543E"/>
    <w:rsid w:val="00205AE4"/>
    <w:rsid w:val="00206179"/>
    <w:rsid w:val="002063F5"/>
    <w:rsid w:val="00206837"/>
    <w:rsid w:val="00206D59"/>
    <w:rsid w:val="00207E59"/>
    <w:rsid w:val="00210054"/>
    <w:rsid w:val="002103F8"/>
    <w:rsid w:val="00211DAE"/>
    <w:rsid w:val="002123D2"/>
    <w:rsid w:val="002126A2"/>
    <w:rsid w:val="00212A37"/>
    <w:rsid w:val="00213D04"/>
    <w:rsid w:val="00213EF7"/>
    <w:rsid w:val="0021457B"/>
    <w:rsid w:val="00214A92"/>
    <w:rsid w:val="00214E31"/>
    <w:rsid w:val="002151D8"/>
    <w:rsid w:val="002164F7"/>
    <w:rsid w:val="00217809"/>
    <w:rsid w:val="00217A38"/>
    <w:rsid w:val="00217C3F"/>
    <w:rsid w:val="00217D1D"/>
    <w:rsid w:val="00217E72"/>
    <w:rsid w:val="002201B5"/>
    <w:rsid w:val="002214FA"/>
    <w:rsid w:val="002219F5"/>
    <w:rsid w:val="00221DA9"/>
    <w:rsid w:val="00221FB8"/>
    <w:rsid w:val="00222D77"/>
    <w:rsid w:val="00222E08"/>
    <w:rsid w:val="00222E76"/>
    <w:rsid w:val="002232B8"/>
    <w:rsid w:val="00223FC2"/>
    <w:rsid w:val="00225A65"/>
    <w:rsid w:val="0022617B"/>
    <w:rsid w:val="0022618D"/>
    <w:rsid w:val="002268F9"/>
    <w:rsid w:val="002273B4"/>
    <w:rsid w:val="00227472"/>
    <w:rsid w:val="002301E9"/>
    <w:rsid w:val="00230A4A"/>
    <w:rsid w:val="00232A36"/>
    <w:rsid w:val="002336AB"/>
    <w:rsid w:val="00234AAF"/>
    <w:rsid w:val="00235095"/>
    <w:rsid w:val="0023578D"/>
    <w:rsid w:val="00236113"/>
    <w:rsid w:val="00236782"/>
    <w:rsid w:val="002371BB"/>
    <w:rsid w:val="002374A7"/>
    <w:rsid w:val="002377FE"/>
    <w:rsid w:val="002402B8"/>
    <w:rsid w:val="00240504"/>
    <w:rsid w:val="0024176F"/>
    <w:rsid w:val="00241E6F"/>
    <w:rsid w:val="002420FE"/>
    <w:rsid w:val="0024286F"/>
    <w:rsid w:val="00242E52"/>
    <w:rsid w:val="00243C1F"/>
    <w:rsid w:val="00243D51"/>
    <w:rsid w:val="00245660"/>
    <w:rsid w:val="0024573D"/>
    <w:rsid w:val="00246189"/>
    <w:rsid w:val="002463A9"/>
    <w:rsid w:val="00247050"/>
    <w:rsid w:val="00247066"/>
    <w:rsid w:val="002502A1"/>
    <w:rsid w:val="002505E9"/>
    <w:rsid w:val="00251774"/>
    <w:rsid w:val="00252105"/>
    <w:rsid w:val="00252766"/>
    <w:rsid w:val="0025306F"/>
    <w:rsid w:val="00253256"/>
    <w:rsid w:val="0025398E"/>
    <w:rsid w:val="00253CC8"/>
    <w:rsid w:val="00254333"/>
    <w:rsid w:val="002544CD"/>
    <w:rsid w:val="00254D52"/>
    <w:rsid w:val="00255B22"/>
    <w:rsid w:val="0025683C"/>
    <w:rsid w:val="00260005"/>
    <w:rsid w:val="0026050F"/>
    <w:rsid w:val="00260568"/>
    <w:rsid w:val="002608FB"/>
    <w:rsid w:val="00260C00"/>
    <w:rsid w:val="00260C09"/>
    <w:rsid w:val="00261D8C"/>
    <w:rsid w:val="002624B9"/>
    <w:rsid w:val="00262728"/>
    <w:rsid w:val="002630AE"/>
    <w:rsid w:val="002633B7"/>
    <w:rsid w:val="002633C4"/>
    <w:rsid w:val="00263782"/>
    <w:rsid w:val="00263854"/>
    <w:rsid w:val="002640CC"/>
    <w:rsid w:val="00264290"/>
    <w:rsid w:val="0026474A"/>
    <w:rsid w:val="0026476B"/>
    <w:rsid w:val="00264909"/>
    <w:rsid w:val="0026518C"/>
    <w:rsid w:val="00265A1F"/>
    <w:rsid w:val="00265CB7"/>
    <w:rsid w:val="0026674C"/>
    <w:rsid w:val="00266BD8"/>
    <w:rsid w:val="002673E5"/>
    <w:rsid w:val="002704D2"/>
    <w:rsid w:val="0027173E"/>
    <w:rsid w:val="00271A0F"/>
    <w:rsid w:val="00271E37"/>
    <w:rsid w:val="0027219E"/>
    <w:rsid w:val="002728EA"/>
    <w:rsid w:val="00272B99"/>
    <w:rsid w:val="00272DDC"/>
    <w:rsid w:val="002734A2"/>
    <w:rsid w:val="0027460F"/>
    <w:rsid w:val="00274D32"/>
    <w:rsid w:val="00275712"/>
    <w:rsid w:val="00275FBC"/>
    <w:rsid w:val="0027607E"/>
    <w:rsid w:val="00276451"/>
    <w:rsid w:val="0027676C"/>
    <w:rsid w:val="00276875"/>
    <w:rsid w:val="00276978"/>
    <w:rsid w:val="00276B06"/>
    <w:rsid w:val="00276BC2"/>
    <w:rsid w:val="002773E6"/>
    <w:rsid w:val="00281988"/>
    <w:rsid w:val="00281A2C"/>
    <w:rsid w:val="00281C9F"/>
    <w:rsid w:val="0028268A"/>
    <w:rsid w:val="00283B7A"/>
    <w:rsid w:val="00283CF0"/>
    <w:rsid w:val="00285B58"/>
    <w:rsid w:val="00285B6F"/>
    <w:rsid w:val="00286C2D"/>
    <w:rsid w:val="00286F9E"/>
    <w:rsid w:val="00287162"/>
    <w:rsid w:val="002902D9"/>
    <w:rsid w:val="00290BB6"/>
    <w:rsid w:val="00290F73"/>
    <w:rsid w:val="002922F1"/>
    <w:rsid w:val="00292E1F"/>
    <w:rsid w:val="0029348C"/>
    <w:rsid w:val="00293CBE"/>
    <w:rsid w:val="00293D73"/>
    <w:rsid w:val="00294A94"/>
    <w:rsid w:val="0029516F"/>
    <w:rsid w:val="002951AA"/>
    <w:rsid w:val="00295418"/>
    <w:rsid w:val="002955B1"/>
    <w:rsid w:val="00295C10"/>
    <w:rsid w:val="002967D9"/>
    <w:rsid w:val="0029774E"/>
    <w:rsid w:val="00297DC7"/>
    <w:rsid w:val="002A11D4"/>
    <w:rsid w:val="002A131E"/>
    <w:rsid w:val="002A249A"/>
    <w:rsid w:val="002A2986"/>
    <w:rsid w:val="002A2999"/>
    <w:rsid w:val="002A2B1A"/>
    <w:rsid w:val="002A2D56"/>
    <w:rsid w:val="002A3029"/>
    <w:rsid w:val="002A31E2"/>
    <w:rsid w:val="002A3400"/>
    <w:rsid w:val="002A3D0D"/>
    <w:rsid w:val="002A482B"/>
    <w:rsid w:val="002A4B04"/>
    <w:rsid w:val="002A55DA"/>
    <w:rsid w:val="002A68B7"/>
    <w:rsid w:val="002A6B00"/>
    <w:rsid w:val="002A73DF"/>
    <w:rsid w:val="002A7CDB"/>
    <w:rsid w:val="002A7F03"/>
    <w:rsid w:val="002B082F"/>
    <w:rsid w:val="002B196F"/>
    <w:rsid w:val="002B1F51"/>
    <w:rsid w:val="002B21F4"/>
    <w:rsid w:val="002B28F2"/>
    <w:rsid w:val="002B3353"/>
    <w:rsid w:val="002B35EE"/>
    <w:rsid w:val="002B3C9F"/>
    <w:rsid w:val="002B54F4"/>
    <w:rsid w:val="002B6391"/>
    <w:rsid w:val="002B646E"/>
    <w:rsid w:val="002B680C"/>
    <w:rsid w:val="002B7040"/>
    <w:rsid w:val="002B7936"/>
    <w:rsid w:val="002B7B3E"/>
    <w:rsid w:val="002C054F"/>
    <w:rsid w:val="002C092C"/>
    <w:rsid w:val="002C110D"/>
    <w:rsid w:val="002C151B"/>
    <w:rsid w:val="002C2632"/>
    <w:rsid w:val="002C26C1"/>
    <w:rsid w:val="002C2D3F"/>
    <w:rsid w:val="002C2ED4"/>
    <w:rsid w:val="002C31BE"/>
    <w:rsid w:val="002C435E"/>
    <w:rsid w:val="002C4482"/>
    <w:rsid w:val="002C4668"/>
    <w:rsid w:val="002C4BC7"/>
    <w:rsid w:val="002C500E"/>
    <w:rsid w:val="002C56B4"/>
    <w:rsid w:val="002C63B3"/>
    <w:rsid w:val="002C65B6"/>
    <w:rsid w:val="002C68BC"/>
    <w:rsid w:val="002D0C48"/>
    <w:rsid w:val="002D1252"/>
    <w:rsid w:val="002D1F83"/>
    <w:rsid w:val="002D23F1"/>
    <w:rsid w:val="002D2642"/>
    <w:rsid w:val="002D3213"/>
    <w:rsid w:val="002D40A9"/>
    <w:rsid w:val="002D4BF1"/>
    <w:rsid w:val="002D5804"/>
    <w:rsid w:val="002D63A5"/>
    <w:rsid w:val="002D6C9D"/>
    <w:rsid w:val="002D6EDD"/>
    <w:rsid w:val="002D6F69"/>
    <w:rsid w:val="002D7B22"/>
    <w:rsid w:val="002D7D5C"/>
    <w:rsid w:val="002E0436"/>
    <w:rsid w:val="002E047C"/>
    <w:rsid w:val="002E128F"/>
    <w:rsid w:val="002E2720"/>
    <w:rsid w:val="002E2C86"/>
    <w:rsid w:val="002E3A53"/>
    <w:rsid w:val="002E47C7"/>
    <w:rsid w:val="002E4954"/>
    <w:rsid w:val="002E5900"/>
    <w:rsid w:val="002E5EB8"/>
    <w:rsid w:val="002E5F1A"/>
    <w:rsid w:val="002E62B0"/>
    <w:rsid w:val="002E76D0"/>
    <w:rsid w:val="002E7D7B"/>
    <w:rsid w:val="002E7F24"/>
    <w:rsid w:val="002F0360"/>
    <w:rsid w:val="002F041A"/>
    <w:rsid w:val="002F225C"/>
    <w:rsid w:val="002F255F"/>
    <w:rsid w:val="002F3123"/>
    <w:rsid w:val="002F3238"/>
    <w:rsid w:val="002F330A"/>
    <w:rsid w:val="002F362B"/>
    <w:rsid w:val="002F44EF"/>
    <w:rsid w:val="002F491C"/>
    <w:rsid w:val="002F5B68"/>
    <w:rsid w:val="002F5E93"/>
    <w:rsid w:val="002F6367"/>
    <w:rsid w:val="002F7117"/>
    <w:rsid w:val="002F7FA7"/>
    <w:rsid w:val="002F7FD3"/>
    <w:rsid w:val="003001B1"/>
    <w:rsid w:val="00300CB4"/>
    <w:rsid w:val="0030110D"/>
    <w:rsid w:val="00302519"/>
    <w:rsid w:val="00302CCD"/>
    <w:rsid w:val="00302DDE"/>
    <w:rsid w:val="0030337C"/>
    <w:rsid w:val="003035ED"/>
    <w:rsid w:val="003035FA"/>
    <w:rsid w:val="003036E5"/>
    <w:rsid w:val="0030372E"/>
    <w:rsid w:val="00304095"/>
    <w:rsid w:val="003042F6"/>
    <w:rsid w:val="0030432D"/>
    <w:rsid w:val="00304520"/>
    <w:rsid w:val="00304538"/>
    <w:rsid w:val="00305620"/>
    <w:rsid w:val="00305742"/>
    <w:rsid w:val="0030584B"/>
    <w:rsid w:val="003061AF"/>
    <w:rsid w:val="00306CA8"/>
    <w:rsid w:val="00307CF4"/>
    <w:rsid w:val="00307FB4"/>
    <w:rsid w:val="003104E7"/>
    <w:rsid w:val="00312B61"/>
    <w:rsid w:val="00312EEC"/>
    <w:rsid w:val="0031336B"/>
    <w:rsid w:val="003135F3"/>
    <w:rsid w:val="00313CD0"/>
    <w:rsid w:val="00314747"/>
    <w:rsid w:val="00314892"/>
    <w:rsid w:val="00315178"/>
    <w:rsid w:val="0031603C"/>
    <w:rsid w:val="00317874"/>
    <w:rsid w:val="00317A14"/>
    <w:rsid w:val="0032176E"/>
    <w:rsid w:val="00321908"/>
    <w:rsid w:val="00322698"/>
    <w:rsid w:val="00322BD2"/>
    <w:rsid w:val="00322C4E"/>
    <w:rsid w:val="00323573"/>
    <w:rsid w:val="00323D3E"/>
    <w:rsid w:val="003242FC"/>
    <w:rsid w:val="00324863"/>
    <w:rsid w:val="00324C8C"/>
    <w:rsid w:val="00324F7B"/>
    <w:rsid w:val="00325137"/>
    <w:rsid w:val="003267D7"/>
    <w:rsid w:val="00327E6D"/>
    <w:rsid w:val="00330110"/>
    <w:rsid w:val="00331800"/>
    <w:rsid w:val="00331D49"/>
    <w:rsid w:val="00331E21"/>
    <w:rsid w:val="00331F19"/>
    <w:rsid w:val="003342CA"/>
    <w:rsid w:val="00334365"/>
    <w:rsid w:val="003349F0"/>
    <w:rsid w:val="00334AB2"/>
    <w:rsid w:val="00334C5A"/>
    <w:rsid w:val="00335C00"/>
    <w:rsid w:val="00336629"/>
    <w:rsid w:val="00336644"/>
    <w:rsid w:val="0033788D"/>
    <w:rsid w:val="00337DC7"/>
    <w:rsid w:val="00337F80"/>
    <w:rsid w:val="0034154F"/>
    <w:rsid w:val="003417F8"/>
    <w:rsid w:val="003421A4"/>
    <w:rsid w:val="003422C4"/>
    <w:rsid w:val="0034267F"/>
    <w:rsid w:val="00342903"/>
    <w:rsid w:val="003429F0"/>
    <w:rsid w:val="00342A09"/>
    <w:rsid w:val="00342E12"/>
    <w:rsid w:val="003437BF"/>
    <w:rsid w:val="00344C6C"/>
    <w:rsid w:val="00344EA1"/>
    <w:rsid w:val="00345AE8"/>
    <w:rsid w:val="00345E6C"/>
    <w:rsid w:val="003464B1"/>
    <w:rsid w:val="00347861"/>
    <w:rsid w:val="00347FA5"/>
    <w:rsid w:val="003500C7"/>
    <w:rsid w:val="00350FE2"/>
    <w:rsid w:val="00351463"/>
    <w:rsid w:val="003524D0"/>
    <w:rsid w:val="00352A3E"/>
    <w:rsid w:val="00353248"/>
    <w:rsid w:val="00353A1B"/>
    <w:rsid w:val="00353DAA"/>
    <w:rsid w:val="00353FE3"/>
    <w:rsid w:val="00354489"/>
    <w:rsid w:val="00354BBC"/>
    <w:rsid w:val="003552E0"/>
    <w:rsid w:val="0035587D"/>
    <w:rsid w:val="00356210"/>
    <w:rsid w:val="00356390"/>
    <w:rsid w:val="00357A90"/>
    <w:rsid w:val="00357B77"/>
    <w:rsid w:val="00357F39"/>
    <w:rsid w:val="00360214"/>
    <w:rsid w:val="003602C0"/>
    <w:rsid w:val="003603D2"/>
    <w:rsid w:val="0036104D"/>
    <w:rsid w:val="003612F2"/>
    <w:rsid w:val="003613C8"/>
    <w:rsid w:val="0036153A"/>
    <w:rsid w:val="0036195C"/>
    <w:rsid w:val="00361AE9"/>
    <w:rsid w:val="003624CF"/>
    <w:rsid w:val="00362AAD"/>
    <w:rsid w:val="00363199"/>
    <w:rsid w:val="0036431E"/>
    <w:rsid w:val="003648FD"/>
    <w:rsid w:val="003654E5"/>
    <w:rsid w:val="00365BB3"/>
    <w:rsid w:val="00365CA5"/>
    <w:rsid w:val="00370A7C"/>
    <w:rsid w:val="00371006"/>
    <w:rsid w:val="00371178"/>
    <w:rsid w:val="003712DA"/>
    <w:rsid w:val="003716B8"/>
    <w:rsid w:val="00372930"/>
    <w:rsid w:val="00372FEA"/>
    <w:rsid w:val="00373052"/>
    <w:rsid w:val="003733AE"/>
    <w:rsid w:val="00373B84"/>
    <w:rsid w:val="0037411A"/>
    <w:rsid w:val="00374581"/>
    <w:rsid w:val="0037494C"/>
    <w:rsid w:val="00374ACC"/>
    <w:rsid w:val="00374F34"/>
    <w:rsid w:val="0037548F"/>
    <w:rsid w:val="00375A27"/>
    <w:rsid w:val="0037616D"/>
    <w:rsid w:val="00376239"/>
    <w:rsid w:val="00376B7B"/>
    <w:rsid w:val="003773A0"/>
    <w:rsid w:val="003773C8"/>
    <w:rsid w:val="00377F60"/>
    <w:rsid w:val="0038038D"/>
    <w:rsid w:val="00380504"/>
    <w:rsid w:val="0038075B"/>
    <w:rsid w:val="003807D7"/>
    <w:rsid w:val="003809DA"/>
    <w:rsid w:val="00381259"/>
    <w:rsid w:val="0038173B"/>
    <w:rsid w:val="00382D73"/>
    <w:rsid w:val="00382F75"/>
    <w:rsid w:val="00383639"/>
    <w:rsid w:val="0038425F"/>
    <w:rsid w:val="00384531"/>
    <w:rsid w:val="00384D36"/>
    <w:rsid w:val="00386048"/>
    <w:rsid w:val="00386C35"/>
    <w:rsid w:val="00387A4D"/>
    <w:rsid w:val="00390560"/>
    <w:rsid w:val="00390A7D"/>
    <w:rsid w:val="00390ADB"/>
    <w:rsid w:val="003910D2"/>
    <w:rsid w:val="003911F1"/>
    <w:rsid w:val="00391A21"/>
    <w:rsid w:val="00391F9C"/>
    <w:rsid w:val="00392001"/>
    <w:rsid w:val="0039252F"/>
    <w:rsid w:val="003925B3"/>
    <w:rsid w:val="00392AEE"/>
    <w:rsid w:val="00393135"/>
    <w:rsid w:val="00393FEC"/>
    <w:rsid w:val="00394A7D"/>
    <w:rsid w:val="003954EB"/>
    <w:rsid w:val="003A09CF"/>
    <w:rsid w:val="003A0DD5"/>
    <w:rsid w:val="003A20AE"/>
    <w:rsid w:val="003A27B6"/>
    <w:rsid w:val="003A28AD"/>
    <w:rsid w:val="003A2A4A"/>
    <w:rsid w:val="003A2D71"/>
    <w:rsid w:val="003A2EE6"/>
    <w:rsid w:val="003A3909"/>
    <w:rsid w:val="003A43D5"/>
    <w:rsid w:val="003A456F"/>
    <w:rsid w:val="003A4C6E"/>
    <w:rsid w:val="003A500E"/>
    <w:rsid w:val="003A58E2"/>
    <w:rsid w:val="003A5BEE"/>
    <w:rsid w:val="003A65E2"/>
    <w:rsid w:val="003A6D87"/>
    <w:rsid w:val="003A72FB"/>
    <w:rsid w:val="003A75E7"/>
    <w:rsid w:val="003A7CE5"/>
    <w:rsid w:val="003B00FE"/>
    <w:rsid w:val="003B0263"/>
    <w:rsid w:val="003B0E2A"/>
    <w:rsid w:val="003B189E"/>
    <w:rsid w:val="003B1D22"/>
    <w:rsid w:val="003B1DFE"/>
    <w:rsid w:val="003B1E75"/>
    <w:rsid w:val="003B218B"/>
    <w:rsid w:val="003B2194"/>
    <w:rsid w:val="003B23F7"/>
    <w:rsid w:val="003B2458"/>
    <w:rsid w:val="003B26F5"/>
    <w:rsid w:val="003B2C7A"/>
    <w:rsid w:val="003B38B1"/>
    <w:rsid w:val="003B4C9C"/>
    <w:rsid w:val="003B4CC7"/>
    <w:rsid w:val="003B5083"/>
    <w:rsid w:val="003B547F"/>
    <w:rsid w:val="003B57C3"/>
    <w:rsid w:val="003B5E6A"/>
    <w:rsid w:val="003B6091"/>
    <w:rsid w:val="003B6E58"/>
    <w:rsid w:val="003B7082"/>
    <w:rsid w:val="003B75F2"/>
    <w:rsid w:val="003B7706"/>
    <w:rsid w:val="003B7B84"/>
    <w:rsid w:val="003C05A7"/>
    <w:rsid w:val="003C0970"/>
    <w:rsid w:val="003C0C12"/>
    <w:rsid w:val="003C14E7"/>
    <w:rsid w:val="003C2E00"/>
    <w:rsid w:val="003C31CA"/>
    <w:rsid w:val="003C39F2"/>
    <w:rsid w:val="003C3A30"/>
    <w:rsid w:val="003C3A98"/>
    <w:rsid w:val="003C3C86"/>
    <w:rsid w:val="003C4E06"/>
    <w:rsid w:val="003C52D2"/>
    <w:rsid w:val="003C558D"/>
    <w:rsid w:val="003C5706"/>
    <w:rsid w:val="003C5CA7"/>
    <w:rsid w:val="003C67F0"/>
    <w:rsid w:val="003C70D1"/>
    <w:rsid w:val="003C7DED"/>
    <w:rsid w:val="003D04B3"/>
    <w:rsid w:val="003D10FF"/>
    <w:rsid w:val="003D144E"/>
    <w:rsid w:val="003D1E75"/>
    <w:rsid w:val="003D2ACE"/>
    <w:rsid w:val="003D2B19"/>
    <w:rsid w:val="003D3034"/>
    <w:rsid w:val="003D36DB"/>
    <w:rsid w:val="003D377B"/>
    <w:rsid w:val="003D422B"/>
    <w:rsid w:val="003D44FB"/>
    <w:rsid w:val="003D5004"/>
    <w:rsid w:val="003D5106"/>
    <w:rsid w:val="003D5406"/>
    <w:rsid w:val="003D67D9"/>
    <w:rsid w:val="003D709E"/>
    <w:rsid w:val="003D70D1"/>
    <w:rsid w:val="003E027D"/>
    <w:rsid w:val="003E0534"/>
    <w:rsid w:val="003E0CD0"/>
    <w:rsid w:val="003E0D96"/>
    <w:rsid w:val="003E1C71"/>
    <w:rsid w:val="003E1DCB"/>
    <w:rsid w:val="003E2C22"/>
    <w:rsid w:val="003E3B5F"/>
    <w:rsid w:val="003E419A"/>
    <w:rsid w:val="003E4644"/>
    <w:rsid w:val="003E50CA"/>
    <w:rsid w:val="003E5100"/>
    <w:rsid w:val="003E525E"/>
    <w:rsid w:val="003E5477"/>
    <w:rsid w:val="003E5ED5"/>
    <w:rsid w:val="003E64CE"/>
    <w:rsid w:val="003E6811"/>
    <w:rsid w:val="003E7B75"/>
    <w:rsid w:val="003F066E"/>
    <w:rsid w:val="003F0CF7"/>
    <w:rsid w:val="003F1373"/>
    <w:rsid w:val="003F16FE"/>
    <w:rsid w:val="003F1E44"/>
    <w:rsid w:val="003F1FED"/>
    <w:rsid w:val="003F221C"/>
    <w:rsid w:val="003F2D82"/>
    <w:rsid w:val="003F355E"/>
    <w:rsid w:val="003F35B3"/>
    <w:rsid w:val="003F5022"/>
    <w:rsid w:val="003F53E9"/>
    <w:rsid w:val="003F561F"/>
    <w:rsid w:val="003F5ECD"/>
    <w:rsid w:val="003F6603"/>
    <w:rsid w:val="003F66A5"/>
    <w:rsid w:val="003F6733"/>
    <w:rsid w:val="003F6DB5"/>
    <w:rsid w:val="003F77AD"/>
    <w:rsid w:val="003F7C20"/>
    <w:rsid w:val="00400736"/>
    <w:rsid w:val="00400877"/>
    <w:rsid w:val="00400F51"/>
    <w:rsid w:val="00401EAB"/>
    <w:rsid w:val="0040236F"/>
    <w:rsid w:val="00402AA2"/>
    <w:rsid w:val="00402C4E"/>
    <w:rsid w:val="00402FB0"/>
    <w:rsid w:val="00403939"/>
    <w:rsid w:val="00403F49"/>
    <w:rsid w:val="004043BF"/>
    <w:rsid w:val="00404596"/>
    <w:rsid w:val="0040462C"/>
    <w:rsid w:val="00404974"/>
    <w:rsid w:val="00404C4D"/>
    <w:rsid w:val="00405027"/>
    <w:rsid w:val="0040663D"/>
    <w:rsid w:val="004066D3"/>
    <w:rsid w:val="004066FE"/>
    <w:rsid w:val="0040681C"/>
    <w:rsid w:val="00406FAA"/>
    <w:rsid w:val="004073B4"/>
    <w:rsid w:val="00410D58"/>
    <w:rsid w:val="00410F67"/>
    <w:rsid w:val="004112F7"/>
    <w:rsid w:val="004118F3"/>
    <w:rsid w:val="00412AEB"/>
    <w:rsid w:val="00413444"/>
    <w:rsid w:val="0041367A"/>
    <w:rsid w:val="0041489F"/>
    <w:rsid w:val="00414BF1"/>
    <w:rsid w:val="0041571F"/>
    <w:rsid w:val="00415762"/>
    <w:rsid w:val="0041588E"/>
    <w:rsid w:val="004164DD"/>
    <w:rsid w:val="004164F3"/>
    <w:rsid w:val="00416661"/>
    <w:rsid w:val="0041675C"/>
    <w:rsid w:val="00417102"/>
    <w:rsid w:val="0041751D"/>
    <w:rsid w:val="0041794C"/>
    <w:rsid w:val="00420159"/>
    <w:rsid w:val="00420787"/>
    <w:rsid w:val="00420D16"/>
    <w:rsid w:val="00421297"/>
    <w:rsid w:val="00421548"/>
    <w:rsid w:val="00421C61"/>
    <w:rsid w:val="0042256F"/>
    <w:rsid w:val="00422946"/>
    <w:rsid w:val="00422E93"/>
    <w:rsid w:val="0042397C"/>
    <w:rsid w:val="00423EE8"/>
    <w:rsid w:val="00423F15"/>
    <w:rsid w:val="004245FE"/>
    <w:rsid w:val="00424E6E"/>
    <w:rsid w:val="0042576C"/>
    <w:rsid w:val="004259BC"/>
    <w:rsid w:val="004267B8"/>
    <w:rsid w:val="0042737F"/>
    <w:rsid w:val="00427461"/>
    <w:rsid w:val="0043030F"/>
    <w:rsid w:val="00430B0E"/>
    <w:rsid w:val="004310E9"/>
    <w:rsid w:val="00431901"/>
    <w:rsid w:val="0043250B"/>
    <w:rsid w:val="00432E5E"/>
    <w:rsid w:val="004337AF"/>
    <w:rsid w:val="004337CA"/>
    <w:rsid w:val="00434432"/>
    <w:rsid w:val="004347C7"/>
    <w:rsid w:val="004347DF"/>
    <w:rsid w:val="00435C71"/>
    <w:rsid w:val="0043607A"/>
    <w:rsid w:val="0043685A"/>
    <w:rsid w:val="004372EC"/>
    <w:rsid w:val="00437478"/>
    <w:rsid w:val="0043770E"/>
    <w:rsid w:val="004408DA"/>
    <w:rsid w:val="00440E9C"/>
    <w:rsid w:val="00440FEC"/>
    <w:rsid w:val="004415C4"/>
    <w:rsid w:val="0044172D"/>
    <w:rsid w:val="00441F16"/>
    <w:rsid w:val="0044285F"/>
    <w:rsid w:val="00442A15"/>
    <w:rsid w:val="00444840"/>
    <w:rsid w:val="00444A9E"/>
    <w:rsid w:val="0044508C"/>
    <w:rsid w:val="00445A9F"/>
    <w:rsid w:val="00445AEF"/>
    <w:rsid w:val="00445EFF"/>
    <w:rsid w:val="00446324"/>
    <w:rsid w:val="00446BD4"/>
    <w:rsid w:val="00446CC7"/>
    <w:rsid w:val="00447D23"/>
    <w:rsid w:val="0045030C"/>
    <w:rsid w:val="0045031C"/>
    <w:rsid w:val="004508FB"/>
    <w:rsid w:val="00450DEA"/>
    <w:rsid w:val="0045183B"/>
    <w:rsid w:val="00451AB3"/>
    <w:rsid w:val="00451B1B"/>
    <w:rsid w:val="004520BE"/>
    <w:rsid w:val="004528A4"/>
    <w:rsid w:val="00452A64"/>
    <w:rsid w:val="004532F9"/>
    <w:rsid w:val="00453A75"/>
    <w:rsid w:val="00453D3A"/>
    <w:rsid w:val="004540E0"/>
    <w:rsid w:val="00454B4B"/>
    <w:rsid w:val="00454CD4"/>
    <w:rsid w:val="004552F3"/>
    <w:rsid w:val="00457C6B"/>
    <w:rsid w:val="00457E38"/>
    <w:rsid w:val="00457F72"/>
    <w:rsid w:val="004604EB"/>
    <w:rsid w:val="00461711"/>
    <w:rsid w:val="00461942"/>
    <w:rsid w:val="00461BF7"/>
    <w:rsid w:val="00461C93"/>
    <w:rsid w:val="004625EF"/>
    <w:rsid w:val="00462A17"/>
    <w:rsid w:val="00463DDB"/>
    <w:rsid w:val="00464704"/>
    <w:rsid w:val="00464AB2"/>
    <w:rsid w:val="004654B6"/>
    <w:rsid w:val="00466669"/>
    <w:rsid w:val="0046718D"/>
    <w:rsid w:val="004677B2"/>
    <w:rsid w:val="00467838"/>
    <w:rsid w:val="0046798E"/>
    <w:rsid w:val="004700CA"/>
    <w:rsid w:val="00470709"/>
    <w:rsid w:val="004724FB"/>
    <w:rsid w:val="00472A46"/>
    <w:rsid w:val="004732CB"/>
    <w:rsid w:val="004735BA"/>
    <w:rsid w:val="00473730"/>
    <w:rsid w:val="00473C3B"/>
    <w:rsid w:val="00473DC7"/>
    <w:rsid w:val="004748DD"/>
    <w:rsid w:val="00474FB6"/>
    <w:rsid w:val="00475E30"/>
    <w:rsid w:val="00475F16"/>
    <w:rsid w:val="00476357"/>
    <w:rsid w:val="004767ED"/>
    <w:rsid w:val="00476BF8"/>
    <w:rsid w:val="004777AE"/>
    <w:rsid w:val="00477B55"/>
    <w:rsid w:val="0048000E"/>
    <w:rsid w:val="0048066A"/>
    <w:rsid w:val="00480B51"/>
    <w:rsid w:val="00481523"/>
    <w:rsid w:val="00481620"/>
    <w:rsid w:val="00481741"/>
    <w:rsid w:val="004826B9"/>
    <w:rsid w:val="00482CF3"/>
    <w:rsid w:val="004831A3"/>
    <w:rsid w:val="00483554"/>
    <w:rsid w:val="0048398F"/>
    <w:rsid w:val="004840EA"/>
    <w:rsid w:val="004848E0"/>
    <w:rsid w:val="00484EDB"/>
    <w:rsid w:val="004850BF"/>
    <w:rsid w:val="00485108"/>
    <w:rsid w:val="0048654B"/>
    <w:rsid w:val="00486909"/>
    <w:rsid w:val="004869C2"/>
    <w:rsid w:val="00487963"/>
    <w:rsid w:val="00491641"/>
    <w:rsid w:val="00491FAA"/>
    <w:rsid w:val="00492560"/>
    <w:rsid w:val="00492868"/>
    <w:rsid w:val="00492E19"/>
    <w:rsid w:val="00493313"/>
    <w:rsid w:val="0049362F"/>
    <w:rsid w:val="0049376D"/>
    <w:rsid w:val="00493B2A"/>
    <w:rsid w:val="004940F3"/>
    <w:rsid w:val="00496247"/>
    <w:rsid w:val="00496C4B"/>
    <w:rsid w:val="00496FF0"/>
    <w:rsid w:val="00497C34"/>
    <w:rsid w:val="00497F84"/>
    <w:rsid w:val="004A012B"/>
    <w:rsid w:val="004A02BB"/>
    <w:rsid w:val="004A0F01"/>
    <w:rsid w:val="004A0F19"/>
    <w:rsid w:val="004A26A2"/>
    <w:rsid w:val="004A286B"/>
    <w:rsid w:val="004A3376"/>
    <w:rsid w:val="004A4E41"/>
    <w:rsid w:val="004A4F0D"/>
    <w:rsid w:val="004A5208"/>
    <w:rsid w:val="004A57E5"/>
    <w:rsid w:val="004A5F9A"/>
    <w:rsid w:val="004A70A4"/>
    <w:rsid w:val="004A722A"/>
    <w:rsid w:val="004A78A9"/>
    <w:rsid w:val="004A7C16"/>
    <w:rsid w:val="004B1BB5"/>
    <w:rsid w:val="004B2F0F"/>
    <w:rsid w:val="004B305F"/>
    <w:rsid w:val="004B32B9"/>
    <w:rsid w:val="004B3BBC"/>
    <w:rsid w:val="004B497C"/>
    <w:rsid w:val="004B4BEC"/>
    <w:rsid w:val="004B512E"/>
    <w:rsid w:val="004B5288"/>
    <w:rsid w:val="004B5801"/>
    <w:rsid w:val="004B592D"/>
    <w:rsid w:val="004B5C0F"/>
    <w:rsid w:val="004B6233"/>
    <w:rsid w:val="004B7EE9"/>
    <w:rsid w:val="004C004F"/>
    <w:rsid w:val="004C07A2"/>
    <w:rsid w:val="004C0EAA"/>
    <w:rsid w:val="004C1CD9"/>
    <w:rsid w:val="004C1CF6"/>
    <w:rsid w:val="004C22A1"/>
    <w:rsid w:val="004C2687"/>
    <w:rsid w:val="004C284D"/>
    <w:rsid w:val="004C29F1"/>
    <w:rsid w:val="004C32DA"/>
    <w:rsid w:val="004C3360"/>
    <w:rsid w:val="004C3559"/>
    <w:rsid w:val="004C3BB9"/>
    <w:rsid w:val="004C4CDB"/>
    <w:rsid w:val="004C5176"/>
    <w:rsid w:val="004C535D"/>
    <w:rsid w:val="004C608C"/>
    <w:rsid w:val="004C6704"/>
    <w:rsid w:val="004C74F0"/>
    <w:rsid w:val="004C7501"/>
    <w:rsid w:val="004C7CAF"/>
    <w:rsid w:val="004D017C"/>
    <w:rsid w:val="004D0305"/>
    <w:rsid w:val="004D0927"/>
    <w:rsid w:val="004D1446"/>
    <w:rsid w:val="004D2CDD"/>
    <w:rsid w:val="004D2D45"/>
    <w:rsid w:val="004D2E99"/>
    <w:rsid w:val="004D4B0A"/>
    <w:rsid w:val="004D4E00"/>
    <w:rsid w:val="004D4E73"/>
    <w:rsid w:val="004D5256"/>
    <w:rsid w:val="004D5374"/>
    <w:rsid w:val="004D59BF"/>
    <w:rsid w:val="004D67DC"/>
    <w:rsid w:val="004D6C8A"/>
    <w:rsid w:val="004D6FCE"/>
    <w:rsid w:val="004D7277"/>
    <w:rsid w:val="004D7DD2"/>
    <w:rsid w:val="004E00E8"/>
    <w:rsid w:val="004E0248"/>
    <w:rsid w:val="004E1504"/>
    <w:rsid w:val="004E1CCF"/>
    <w:rsid w:val="004E2454"/>
    <w:rsid w:val="004E282B"/>
    <w:rsid w:val="004E2AE3"/>
    <w:rsid w:val="004E311C"/>
    <w:rsid w:val="004E35D1"/>
    <w:rsid w:val="004E4099"/>
    <w:rsid w:val="004E418D"/>
    <w:rsid w:val="004E689E"/>
    <w:rsid w:val="004E6BEE"/>
    <w:rsid w:val="004E6DAE"/>
    <w:rsid w:val="004F0E72"/>
    <w:rsid w:val="004F157F"/>
    <w:rsid w:val="004F15C0"/>
    <w:rsid w:val="004F18E2"/>
    <w:rsid w:val="004F1C16"/>
    <w:rsid w:val="004F211F"/>
    <w:rsid w:val="004F26A8"/>
    <w:rsid w:val="004F295C"/>
    <w:rsid w:val="004F2A83"/>
    <w:rsid w:val="004F2B37"/>
    <w:rsid w:val="004F33E7"/>
    <w:rsid w:val="004F3705"/>
    <w:rsid w:val="004F428B"/>
    <w:rsid w:val="004F4653"/>
    <w:rsid w:val="004F475E"/>
    <w:rsid w:val="004F64DC"/>
    <w:rsid w:val="004F6EF1"/>
    <w:rsid w:val="004F74DD"/>
    <w:rsid w:val="004F7684"/>
    <w:rsid w:val="004F78C3"/>
    <w:rsid w:val="00500564"/>
    <w:rsid w:val="005009A9"/>
    <w:rsid w:val="00501A20"/>
    <w:rsid w:val="00501BE9"/>
    <w:rsid w:val="005020E2"/>
    <w:rsid w:val="005027AD"/>
    <w:rsid w:val="0050289D"/>
    <w:rsid w:val="0050346E"/>
    <w:rsid w:val="005034F9"/>
    <w:rsid w:val="00503600"/>
    <w:rsid w:val="0050431C"/>
    <w:rsid w:val="005044E7"/>
    <w:rsid w:val="00504E84"/>
    <w:rsid w:val="005053CC"/>
    <w:rsid w:val="00505624"/>
    <w:rsid w:val="00506130"/>
    <w:rsid w:val="00506982"/>
    <w:rsid w:val="00507080"/>
    <w:rsid w:val="005078CD"/>
    <w:rsid w:val="0051089F"/>
    <w:rsid w:val="0051292F"/>
    <w:rsid w:val="00512C14"/>
    <w:rsid w:val="005131BB"/>
    <w:rsid w:val="00514040"/>
    <w:rsid w:val="005160EE"/>
    <w:rsid w:val="005178E0"/>
    <w:rsid w:val="00517C0E"/>
    <w:rsid w:val="00520831"/>
    <w:rsid w:val="00521ACA"/>
    <w:rsid w:val="005222FA"/>
    <w:rsid w:val="0052235A"/>
    <w:rsid w:val="00522993"/>
    <w:rsid w:val="005229E6"/>
    <w:rsid w:val="00522D07"/>
    <w:rsid w:val="00522D2F"/>
    <w:rsid w:val="0052346C"/>
    <w:rsid w:val="00523634"/>
    <w:rsid w:val="00524566"/>
    <w:rsid w:val="005252DB"/>
    <w:rsid w:val="00526B6E"/>
    <w:rsid w:val="00526C2A"/>
    <w:rsid w:val="0053001B"/>
    <w:rsid w:val="0053182F"/>
    <w:rsid w:val="005319EA"/>
    <w:rsid w:val="00534389"/>
    <w:rsid w:val="00534F25"/>
    <w:rsid w:val="00535230"/>
    <w:rsid w:val="00535A63"/>
    <w:rsid w:val="00535BA9"/>
    <w:rsid w:val="00535DBD"/>
    <w:rsid w:val="00536119"/>
    <w:rsid w:val="0053685F"/>
    <w:rsid w:val="00536DF5"/>
    <w:rsid w:val="005372C0"/>
    <w:rsid w:val="00537B63"/>
    <w:rsid w:val="00537F65"/>
    <w:rsid w:val="00540440"/>
    <w:rsid w:val="00540EC2"/>
    <w:rsid w:val="005410E0"/>
    <w:rsid w:val="00541103"/>
    <w:rsid w:val="00542DE7"/>
    <w:rsid w:val="005437AF"/>
    <w:rsid w:val="005438BB"/>
    <w:rsid w:val="00543B24"/>
    <w:rsid w:val="00543CC2"/>
    <w:rsid w:val="00544013"/>
    <w:rsid w:val="00545127"/>
    <w:rsid w:val="0054519F"/>
    <w:rsid w:val="00546779"/>
    <w:rsid w:val="00546ED1"/>
    <w:rsid w:val="005470B4"/>
    <w:rsid w:val="00551581"/>
    <w:rsid w:val="00552261"/>
    <w:rsid w:val="00552AF7"/>
    <w:rsid w:val="00554B7C"/>
    <w:rsid w:val="00555028"/>
    <w:rsid w:val="00555A09"/>
    <w:rsid w:val="00555AF1"/>
    <w:rsid w:val="0055616F"/>
    <w:rsid w:val="0055678B"/>
    <w:rsid w:val="00556B91"/>
    <w:rsid w:val="005572F4"/>
    <w:rsid w:val="0055734C"/>
    <w:rsid w:val="00557595"/>
    <w:rsid w:val="00560C52"/>
    <w:rsid w:val="0056150A"/>
    <w:rsid w:val="0056153F"/>
    <w:rsid w:val="00561693"/>
    <w:rsid w:val="00561DCF"/>
    <w:rsid w:val="00561F4A"/>
    <w:rsid w:val="0056268E"/>
    <w:rsid w:val="00562D94"/>
    <w:rsid w:val="00563019"/>
    <w:rsid w:val="00564EB1"/>
    <w:rsid w:val="00564F40"/>
    <w:rsid w:val="005650D5"/>
    <w:rsid w:val="005655E6"/>
    <w:rsid w:val="00565AA5"/>
    <w:rsid w:val="00566FC3"/>
    <w:rsid w:val="0056731E"/>
    <w:rsid w:val="005676FA"/>
    <w:rsid w:val="0057023B"/>
    <w:rsid w:val="0057113F"/>
    <w:rsid w:val="0057522B"/>
    <w:rsid w:val="0057636D"/>
    <w:rsid w:val="00576460"/>
    <w:rsid w:val="00576E9C"/>
    <w:rsid w:val="00577746"/>
    <w:rsid w:val="00577875"/>
    <w:rsid w:val="00577B3B"/>
    <w:rsid w:val="00580565"/>
    <w:rsid w:val="00580CC4"/>
    <w:rsid w:val="00580D5C"/>
    <w:rsid w:val="00580EEC"/>
    <w:rsid w:val="00580F0F"/>
    <w:rsid w:val="00581047"/>
    <w:rsid w:val="005819C7"/>
    <w:rsid w:val="005822DD"/>
    <w:rsid w:val="00582852"/>
    <w:rsid w:val="00582FE5"/>
    <w:rsid w:val="005830E4"/>
    <w:rsid w:val="0058379E"/>
    <w:rsid w:val="005837BB"/>
    <w:rsid w:val="005837F5"/>
    <w:rsid w:val="00584EF9"/>
    <w:rsid w:val="0058664F"/>
    <w:rsid w:val="0058735A"/>
    <w:rsid w:val="00590345"/>
    <w:rsid w:val="00590832"/>
    <w:rsid w:val="00591613"/>
    <w:rsid w:val="0059176F"/>
    <w:rsid w:val="00591A83"/>
    <w:rsid w:val="005921AC"/>
    <w:rsid w:val="00592A55"/>
    <w:rsid w:val="00592CB3"/>
    <w:rsid w:val="00593B7A"/>
    <w:rsid w:val="00593CD8"/>
    <w:rsid w:val="00594631"/>
    <w:rsid w:val="00594819"/>
    <w:rsid w:val="005950E3"/>
    <w:rsid w:val="00595439"/>
    <w:rsid w:val="005957A5"/>
    <w:rsid w:val="00595BEE"/>
    <w:rsid w:val="00595D9C"/>
    <w:rsid w:val="0059768C"/>
    <w:rsid w:val="005A1158"/>
    <w:rsid w:val="005A194D"/>
    <w:rsid w:val="005A1A32"/>
    <w:rsid w:val="005A2544"/>
    <w:rsid w:val="005A25D2"/>
    <w:rsid w:val="005A2D95"/>
    <w:rsid w:val="005A380C"/>
    <w:rsid w:val="005A3EA0"/>
    <w:rsid w:val="005A3F80"/>
    <w:rsid w:val="005A44CD"/>
    <w:rsid w:val="005A4762"/>
    <w:rsid w:val="005A4BA4"/>
    <w:rsid w:val="005A5604"/>
    <w:rsid w:val="005A59AE"/>
    <w:rsid w:val="005A5F4C"/>
    <w:rsid w:val="005A67D6"/>
    <w:rsid w:val="005A69A9"/>
    <w:rsid w:val="005A6F5C"/>
    <w:rsid w:val="005A7BD7"/>
    <w:rsid w:val="005B0DA6"/>
    <w:rsid w:val="005B102E"/>
    <w:rsid w:val="005B1056"/>
    <w:rsid w:val="005B10C2"/>
    <w:rsid w:val="005B1634"/>
    <w:rsid w:val="005B1ACD"/>
    <w:rsid w:val="005B2232"/>
    <w:rsid w:val="005B2418"/>
    <w:rsid w:val="005B36BE"/>
    <w:rsid w:val="005B3EBD"/>
    <w:rsid w:val="005B4835"/>
    <w:rsid w:val="005B4ACC"/>
    <w:rsid w:val="005B5575"/>
    <w:rsid w:val="005B55BA"/>
    <w:rsid w:val="005B5886"/>
    <w:rsid w:val="005B5F8A"/>
    <w:rsid w:val="005B610A"/>
    <w:rsid w:val="005B6F7E"/>
    <w:rsid w:val="005B6F8D"/>
    <w:rsid w:val="005B765B"/>
    <w:rsid w:val="005B76D6"/>
    <w:rsid w:val="005B7B6F"/>
    <w:rsid w:val="005C2934"/>
    <w:rsid w:val="005C2E5A"/>
    <w:rsid w:val="005C397F"/>
    <w:rsid w:val="005C3CC7"/>
    <w:rsid w:val="005C3CF4"/>
    <w:rsid w:val="005C42B8"/>
    <w:rsid w:val="005C4670"/>
    <w:rsid w:val="005C4C5A"/>
    <w:rsid w:val="005C4CEF"/>
    <w:rsid w:val="005C5253"/>
    <w:rsid w:val="005C534B"/>
    <w:rsid w:val="005C5877"/>
    <w:rsid w:val="005C6124"/>
    <w:rsid w:val="005C62DA"/>
    <w:rsid w:val="005C6AA8"/>
    <w:rsid w:val="005C6F2D"/>
    <w:rsid w:val="005C757E"/>
    <w:rsid w:val="005D01C3"/>
    <w:rsid w:val="005D06ED"/>
    <w:rsid w:val="005D0719"/>
    <w:rsid w:val="005D1040"/>
    <w:rsid w:val="005D2207"/>
    <w:rsid w:val="005D2ADA"/>
    <w:rsid w:val="005D3E6E"/>
    <w:rsid w:val="005D3FFD"/>
    <w:rsid w:val="005D4E6C"/>
    <w:rsid w:val="005D508D"/>
    <w:rsid w:val="005D5893"/>
    <w:rsid w:val="005D5A5C"/>
    <w:rsid w:val="005D612D"/>
    <w:rsid w:val="005D61D0"/>
    <w:rsid w:val="005D68F5"/>
    <w:rsid w:val="005D6C09"/>
    <w:rsid w:val="005D6F42"/>
    <w:rsid w:val="005D75AD"/>
    <w:rsid w:val="005E0205"/>
    <w:rsid w:val="005E16A8"/>
    <w:rsid w:val="005E185D"/>
    <w:rsid w:val="005E19E9"/>
    <w:rsid w:val="005E3E5E"/>
    <w:rsid w:val="005E46E5"/>
    <w:rsid w:val="005E4F1B"/>
    <w:rsid w:val="005E4FDD"/>
    <w:rsid w:val="005E55F7"/>
    <w:rsid w:val="005E5D3F"/>
    <w:rsid w:val="005E5D8F"/>
    <w:rsid w:val="005E6478"/>
    <w:rsid w:val="005E6AD2"/>
    <w:rsid w:val="005E6BD6"/>
    <w:rsid w:val="005E765E"/>
    <w:rsid w:val="005E7B16"/>
    <w:rsid w:val="005E7B39"/>
    <w:rsid w:val="005E7DC8"/>
    <w:rsid w:val="005E7FC7"/>
    <w:rsid w:val="005F011B"/>
    <w:rsid w:val="005F027B"/>
    <w:rsid w:val="005F0509"/>
    <w:rsid w:val="005F186F"/>
    <w:rsid w:val="005F1DDB"/>
    <w:rsid w:val="005F3BD8"/>
    <w:rsid w:val="005F3D45"/>
    <w:rsid w:val="005F4C7C"/>
    <w:rsid w:val="005F4CE2"/>
    <w:rsid w:val="005F4D7A"/>
    <w:rsid w:val="005F65B5"/>
    <w:rsid w:val="005F66CD"/>
    <w:rsid w:val="005F6F63"/>
    <w:rsid w:val="005F76BC"/>
    <w:rsid w:val="00600361"/>
    <w:rsid w:val="00600B78"/>
    <w:rsid w:val="006015F5"/>
    <w:rsid w:val="00601630"/>
    <w:rsid w:val="006016B8"/>
    <w:rsid w:val="00601CE7"/>
    <w:rsid w:val="006027ED"/>
    <w:rsid w:val="00602C69"/>
    <w:rsid w:val="006030F4"/>
    <w:rsid w:val="00603F7B"/>
    <w:rsid w:val="00603FD9"/>
    <w:rsid w:val="00604420"/>
    <w:rsid w:val="00604A12"/>
    <w:rsid w:val="006051FE"/>
    <w:rsid w:val="0060668E"/>
    <w:rsid w:val="006066BA"/>
    <w:rsid w:val="00607190"/>
    <w:rsid w:val="00607D2B"/>
    <w:rsid w:val="0061099F"/>
    <w:rsid w:val="00610AD7"/>
    <w:rsid w:val="00611935"/>
    <w:rsid w:val="00611B48"/>
    <w:rsid w:val="00611F68"/>
    <w:rsid w:val="00612252"/>
    <w:rsid w:val="00612677"/>
    <w:rsid w:val="00612BCB"/>
    <w:rsid w:val="00612BF6"/>
    <w:rsid w:val="00612CEB"/>
    <w:rsid w:val="00612DAB"/>
    <w:rsid w:val="0061320B"/>
    <w:rsid w:val="006155F2"/>
    <w:rsid w:val="00615629"/>
    <w:rsid w:val="006161D4"/>
    <w:rsid w:val="00616939"/>
    <w:rsid w:val="00616D4D"/>
    <w:rsid w:val="006170F4"/>
    <w:rsid w:val="00617381"/>
    <w:rsid w:val="00617C49"/>
    <w:rsid w:val="00620B2B"/>
    <w:rsid w:val="006216C7"/>
    <w:rsid w:val="0062177C"/>
    <w:rsid w:val="006217AC"/>
    <w:rsid w:val="00621D03"/>
    <w:rsid w:val="0062209E"/>
    <w:rsid w:val="006235EB"/>
    <w:rsid w:val="00626C98"/>
    <w:rsid w:val="00626DBB"/>
    <w:rsid w:val="00626E6E"/>
    <w:rsid w:val="006278CB"/>
    <w:rsid w:val="00630BE2"/>
    <w:rsid w:val="00631263"/>
    <w:rsid w:val="0063179B"/>
    <w:rsid w:val="00633011"/>
    <w:rsid w:val="00633BAF"/>
    <w:rsid w:val="00633E9A"/>
    <w:rsid w:val="00634CA0"/>
    <w:rsid w:val="00634D85"/>
    <w:rsid w:val="00634D96"/>
    <w:rsid w:val="00634E6C"/>
    <w:rsid w:val="00634F06"/>
    <w:rsid w:val="006354EA"/>
    <w:rsid w:val="00636E40"/>
    <w:rsid w:val="006370E7"/>
    <w:rsid w:val="00637139"/>
    <w:rsid w:val="00637421"/>
    <w:rsid w:val="00637F25"/>
    <w:rsid w:val="006401FC"/>
    <w:rsid w:val="00640343"/>
    <w:rsid w:val="006403A5"/>
    <w:rsid w:val="00640978"/>
    <w:rsid w:val="00640989"/>
    <w:rsid w:val="00640A81"/>
    <w:rsid w:val="00641011"/>
    <w:rsid w:val="00641523"/>
    <w:rsid w:val="0064191B"/>
    <w:rsid w:val="006426FB"/>
    <w:rsid w:val="00642E1F"/>
    <w:rsid w:val="00642EBA"/>
    <w:rsid w:val="00643F05"/>
    <w:rsid w:val="006443C1"/>
    <w:rsid w:val="0064472A"/>
    <w:rsid w:val="00645FF6"/>
    <w:rsid w:val="00646491"/>
    <w:rsid w:val="00647349"/>
    <w:rsid w:val="00647579"/>
    <w:rsid w:val="00647A0F"/>
    <w:rsid w:val="006527B0"/>
    <w:rsid w:val="0065307F"/>
    <w:rsid w:val="006535B5"/>
    <w:rsid w:val="00653A2E"/>
    <w:rsid w:val="006555A4"/>
    <w:rsid w:val="00655F6C"/>
    <w:rsid w:val="006566A8"/>
    <w:rsid w:val="006573AB"/>
    <w:rsid w:val="006613E4"/>
    <w:rsid w:val="00661896"/>
    <w:rsid w:val="00661BEF"/>
    <w:rsid w:val="00662204"/>
    <w:rsid w:val="00663528"/>
    <w:rsid w:val="006641A4"/>
    <w:rsid w:val="0066435B"/>
    <w:rsid w:val="00664A9D"/>
    <w:rsid w:val="00664D29"/>
    <w:rsid w:val="00665AD9"/>
    <w:rsid w:val="0066612F"/>
    <w:rsid w:val="006664E4"/>
    <w:rsid w:val="00666CBE"/>
    <w:rsid w:val="0067040E"/>
    <w:rsid w:val="0067052D"/>
    <w:rsid w:val="00670B75"/>
    <w:rsid w:val="00670B8B"/>
    <w:rsid w:val="00671029"/>
    <w:rsid w:val="0067116C"/>
    <w:rsid w:val="0067120B"/>
    <w:rsid w:val="00672097"/>
    <w:rsid w:val="0067217A"/>
    <w:rsid w:val="0067340C"/>
    <w:rsid w:val="006738AD"/>
    <w:rsid w:val="00673D6C"/>
    <w:rsid w:val="0067451A"/>
    <w:rsid w:val="00674732"/>
    <w:rsid w:val="00674BE4"/>
    <w:rsid w:val="0067509C"/>
    <w:rsid w:val="006757B1"/>
    <w:rsid w:val="0067698B"/>
    <w:rsid w:val="00676CF2"/>
    <w:rsid w:val="0067712E"/>
    <w:rsid w:val="00680902"/>
    <w:rsid w:val="00680E11"/>
    <w:rsid w:val="00681AF7"/>
    <w:rsid w:val="00682332"/>
    <w:rsid w:val="00682713"/>
    <w:rsid w:val="00683D2D"/>
    <w:rsid w:val="00684673"/>
    <w:rsid w:val="006857E0"/>
    <w:rsid w:val="006859F5"/>
    <w:rsid w:val="00686439"/>
    <w:rsid w:val="0069027D"/>
    <w:rsid w:val="00690735"/>
    <w:rsid w:val="0069075C"/>
    <w:rsid w:val="006909C2"/>
    <w:rsid w:val="00690D6F"/>
    <w:rsid w:val="00690FB2"/>
    <w:rsid w:val="006911ED"/>
    <w:rsid w:val="00692352"/>
    <w:rsid w:val="0069302E"/>
    <w:rsid w:val="00693495"/>
    <w:rsid w:val="00693657"/>
    <w:rsid w:val="00693E04"/>
    <w:rsid w:val="00693E50"/>
    <w:rsid w:val="00694A71"/>
    <w:rsid w:val="00696906"/>
    <w:rsid w:val="00696E99"/>
    <w:rsid w:val="0069739C"/>
    <w:rsid w:val="00697A09"/>
    <w:rsid w:val="006A02A2"/>
    <w:rsid w:val="006A1078"/>
    <w:rsid w:val="006A144C"/>
    <w:rsid w:val="006A258F"/>
    <w:rsid w:val="006A385D"/>
    <w:rsid w:val="006A393F"/>
    <w:rsid w:val="006A41AA"/>
    <w:rsid w:val="006A50BB"/>
    <w:rsid w:val="006A5C1E"/>
    <w:rsid w:val="006A6608"/>
    <w:rsid w:val="006A6A4E"/>
    <w:rsid w:val="006A7721"/>
    <w:rsid w:val="006A7831"/>
    <w:rsid w:val="006B087A"/>
    <w:rsid w:val="006B10C2"/>
    <w:rsid w:val="006B18C6"/>
    <w:rsid w:val="006B1AAC"/>
    <w:rsid w:val="006B28E5"/>
    <w:rsid w:val="006B2933"/>
    <w:rsid w:val="006B2CB2"/>
    <w:rsid w:val="006B2D8C"/>
    <w:rsid w:val="006B3353"/>
    <w:rsid w:val="006B38FD"/>
    <w:rsid w:val="006B40A5"/>
    <w:rsid w:val="006B413C"/>
    <w:rsid w:val="006B4846"/>
    <w:rsid w:val="006B5E7A"/>
    <w:rsid w:val="006B6943"/>
    <w:rsid w:val="006B6B44"/>
    <w:rsid w:val="006B6D59"/>
    <w:rsid w:val="006B755E"/>
    <w:rsid w:val="006B7EFD"/>
    <w:rsid w:val="006C0AC3"/>
    <w:rsid w:val="006C1B10"/>
    <w:rsid w:val="006C22B2"/>
    <w:rsid w:val="006C2402"/>
    <w:rsid w:val="006C3488"/>
    <w:rsid w:val="006C38C2"/>
    <w:rsid w:val="006C39BF"/>
    <w:rsid w:val="006C3A05"/>
    <w:rsid w:val="006C3D97"/>
    <w:rsid w:val="006C3DB6"/>
    <w:rsid w:val="006C42EA"/>
    <w:rsid w:val="006C5A76"/>
    <w:rsid w:val="006C5E25"/>
    <w:rsid w:val="006C651E"/>
    <w:rsid w:val="006C6B8B"/>
    <w:rsid w:val="006C6CA9"/>
    <w:rsid w:val="006C6FA7"/>
    <w:rsid w:val="006C711E"/>
    <w:rsid w:val="006D0500"/>
    <w:rsid w:val="006D1504"/>
    <w:rsid w:val="006D3565"/>
    <w:rsid w:val="006D3837"/>
    <w:rsid w:val="006D3B30"/>
    <w:rsid w:val="006D4257"/>
    <w:rsid w:val="006D4805"/>
    <w:rsid w:val="006D51DA"/>
    <w:rsid w:val="006D5324"/>
    <w:rsid w:val="006D5FB9"/>
    <w:rsid w:val="006D66C7"/>
    <w:rsid w:val="006D6C77"/>
    <w:rsid w:val="006D6E39"/>
    <w:rsid w:val="006D6EAF"/>
    <w:rsid w:val="006D7780"/>
    <w:rsid w:val="006D7A6E"/>
    <w:rsid w:val="006D7F60"/>
    <w:rsid w:val="006E0CDF"/>
    <w:rsid w:val="006E146E"/>
    <w:rsid w:val="006E1622"/>
    <w:rsid w:val="006E178F"/>
    <w:rsid w:val="006E1A05"/>
    <w:rsid w:val="006E1F49"/>
    <w:rsid w:val="006E213B"/>
    <w:rsid w:val="006E24AD"/>
    <w:rsid w:val="006E3DD9"/>
    <w:rsid w:val="006E47B7"/>
    <w:rsid w:val="006E629F"/>
    <w:rsid w:val="006E63F3"/>
    <w:rsid w:val="006E6B9F"/>
    <w:rsid w:val="006E6F40"/>
    <w:rsid w:val="006E770D"/>
    <w:rsid w:val="006E7B35"/>
    <w:rsid w:val="006E7B37"/>
    <w:rsid w:val="006E7C3C"/>
    <w:rsid w:val="006F0351"/>
    <w:rsid w:val="006F0AAC"/>
    <w:rsid w:val="006F11A6"/>
    <w:rsid w:val="006F27C2"/>
    <w:rsid w:val="006F2B7D"/>
    <w:rsid w:val="006F2EE4"/>
    <w:rsid w:val="006F31AC"/>
    <w:rsid w:val="006F3900"/>
    <w:rsid w:val="006F4EB2"/>
    <w:rsid w:val="006F4EF4"/>
    <w:rsid w:val="006F5DB5"/>
    <w:rsid w:val="006F6166"/>
    <w:rsid w:val="006F6798"/>
    <w:rsid w:val="007001D9"/>
    <w:rsid w:val="0070022B"/>
    <w:rsid w:val="007004E4"/>
    <w:rsid w:val="00700832"/>
    <w:rsid w:val="00700FFD"/>
    <w:rsid w:val="007011EE"/>
    <w:rsid w:val="00701B33"/>
    <w:rsid w:val="00702244"/>
    <w:rsid w:val="00702474"/>
    <w:rsid w:val="007024EE"/>
    <w:rsid w:val="00702BE3"/>
    <w:rsid w:val="00704311"/>
    <w:rsid w:val="007047C6"/>
    <w:rsid w:val="00704B03"/>
    <w:rsid w:val="00705050"/>
    <w:rsid w:val="0070560A"/>
    <w:rsid w:val="00705A84"/>
    <w:rsid w:val="00705CD5"/>
    <w:rsid w:val="00705D9E"/>
    <w:rsid w:val="00706A9B"/>
    <w:rsid w:val="00706AB9"/>
    <w:rsid w:val="00706B1F"/>
    <w:rsid w:val="00706FC6"/>
    <w:rsid w:val="0071009C"/>
    <w:rsid w:val="00710659"/>
    <w:rsid w:val="00710702"/>
    <w:rsid w:val="00710879"/>
    <w:rsid w:val="00711EFE"/>
    <w:rsid w:val="00713651"/>
    <w:rsid w:val="00713778"/>
    <w:rsid w:val="00713C6D"/>
    <w:rsid w:val="007152F2"/>
    <w:rsid w:val="00715996"/>
    <w:rsid w:val="00715DF0"/>
    <w:rsid w:val="007160A3"/>
    <w:rsid w:val="00716F97"/>
    <w:rsid w:val="0072018E"/>
    <w:rsid w:val="00721268"/>
    <w:rsid w:val="00723886"/>
    <w:rsid w:val="007238EE"/>
    <w:rsid w:val="00723AC0"/>
    <w:rsid w:val="00723FB2"/>
    <w:rsid w:val="0072402B"/>
    <w:rsid w:val="00724359"/>
    <w:rsid w:val="00724600"/>
    <w:rsid w:val="00725502"/>
    <w:rsid w:val="0072639F"/>
    <w:rsid w:val="00726E55"/>
    <w:rsid w:val="007272CF"/>
    <w:rsid w:val="00727B20"/>
    <w:rsid w:val="00730465"/>
    <w:rsid w:val="00730BE1"/>
    <w:rsid w:val="00732057"/>
    <w:rsid w:val="00733137"/>
    <w:rsid w:val="00733B4E"/>
    <w:rsid w:val="00733BA4"/>
    <w:rsid w:val="007341A3"/>
    <w:rsid w:val="0073428D"/>
    <w:rsid w:val="00734713"/>
    <w:rsid w:val="00734FA9"/>
    <w:rsid w:val="00735012"/>
    <w:rsid w:val="0073536E"/>
    <w:rsid w:val="0073571F"/>
    <w:rsid w:val="00736317"/>
    <w:rsid w:val="0073668B"/>
    <w:rsid w:val="00736AE5"/>
    <w:rsid w:val="00737869"/>
    <w:rsid w:val="007378C8"/>
    <w:rsid w:val="00740802"/>
    <w:rsid w:val="00740BCA"/>
    <w:rsid w:val="00741FAA"/>
    <w:rsid w:val="0074216E"/>
    <w:rsid w:val="00742BBD"/>
    <w:rsid w:val="00743409"/>
    <w:rsid w:val="007435C1"/>
    <w:rsid w:val="00743F95"/>
    <w:rsid w:val="00744EC5"/>
    <w:rsid w:val="007458DC"/>
    <w:rsid w:val="00745EF1"/>
    <w:rsid w:val="00746CA5"/>
    <w:rsid w:val="00746F89"/>
    <w:rsid w:val="00747D6B"/>
    <w:rsid w:val="00750CA8"/>
    <w:rsid w:val="00750E61"/>
    <w:rsid w:val="00751892"/>
    <w:rsid w:val="007519BA"/>
    <w:rsid w:val="00751EFE"/>
    <w:rsid w:val="0075215A"/>
    <w:rsid w:val="007526B2"/>
    <w:rsid w:val="0075272F"/>
    <w:rsid w:val="00753D60"/>
    <w:rsid w:val="00756490"/>
    <w:rsid w:val="0075671E"/>
    <w:rsid w:val="00756F18"/>
    <w:rsid w:val="007570B9"/>
    <w:rsid w:val="00757568"/>
    <w:rsid w:val="007600C1"/>
    <w:rsid w:val="007603E6"/>
    <w:rsid w:val="007609A6"/>
    <w:rsid w:val="00760E29"/>
    <w:rsid w:val="007614F2"/>
    <w:rsid w:val="007618A8"/>
    <w:rsid w:val="007618B7"/>
    <w:rsid w:val="00761CE2"/>
    <w:rsid w:val="00762620"/>
    <w:rsid w:val="00763486"/>
    <w:rsid w:val="0076352E"/>
    <w:rsid w:val="00763EBD"/>
    <w:rsid w:val="00764DCC"/>
    <w:rsid w:val="0076501F"/>
    <w:rsid w:val="00765533"/>
    <w:rsid w:val="0076571A"/>
    <w:rsid w:val="00765886"/>
    <w:rsid w:val="00765A76"/>
    <w:rsid w:val="00765D65"/>
    <w:rsid w:val="00766863"/>
    <w:rsid w:val="00766A1E"/>
    <w:rsid w:val="0076744C"/>
    <w:rsid w:val="00767C66"/>
    <w:rsid w:val="00767D7E"/>
    <w:rsid w:val="00770D28"/>
    <w:rsid w:val="00771070"/>
    <w:rsid w:val="0077164D"/>
    <w:rsid w:val="007717FD"/>
    <w:rsid w:val="00771B41"/>
    <w:rsid w:val="00772152"/>
    <w:rsid w:val="00772625"/>
    <w:rsid w:val="007728A7"/>
    <w:rsid w:val="007730D9"/>
    <w:rsid w:val="00773B93"/>
    <w:rsid w:val="00774F20"/>
    <w:rsid w:val="00774F89"/>
    <w:rsid w:val="00775478"/>
    <w:rsid w:val="007757E7"/>
    <w:rsid w:val="00776576"/>
    <w:rsid w:val="00777366"/>
    <w:rsid w:val="00777473"/>
    <w:rsid w:val="00777F27"/>
    <w:rsid w:val="007806CD"/>
    <w:rsid w:val="00781435"/>
    <w:rsid w:val="007814EB"/>
    <w:rsid w:val="007815E6"/>
    <w:rsid w:val="00782044"/>
    <w:rsid w:val="007821B7"/>
    <w:rsid w:val="007826EA"/>
    <w:rsid w:val="007831FB"/>
    <w:rsid w:val="00783EBC"/>
    <w:rsid w:val="00784026"/>
    <w:rsid w:val="007852F7"/>
    <w:rsid w:val="00785AB6"/>
    <w:rsid w:val="00786087"/>
    <w:rsid w:val="0078621B"/>
    <w:rsid w:val="0078643C"/>
    <w:rsid w:val="00787196"/>
    <w:rsid w:val="0078747B"/>
    <w:rsid w:val="00787A4E"/>
    <w:rsid w:val="00787BE6"/>
    <w:rsid w:val="007900C1"/>
    <w:rsid w:val="007909A0"/>
    <w:rsid w:val="0079216A"/>
    <w:rsid w:val="0079223F"/>
    <w:rsid w:val="007922D4"/>
    <w:rsid w:val="00793B4B"/>
    <w:rsid w:val="00794334"/>
    <w:rsid w:val="00794355"/>
    <w:rsid w:val="007946E6"/>
    <w:rsid w:val="00794D57"/>
    <w:rsid w:val="00795766"/>
    <w:rsid w:val="007959C3"/>
    <w:rsid w:val="00795BC1"/>
    <w:rsid w:val="007962DE"/>
    <w:rsid w:val="00796914"/>
    <w:rsid w:val="00796B35"/>
    <w:rsid w:val="00796BF1"/>
    <w:rsid w:val="007973EC"/>
    <w:rsid w:val="00797774"/>
    <w:rsid w:val="007A012D"/>
    <w:rsid w:val="007A0686"/>
    <w:rsid w:val="007A07B9"/>
    <w:rsid w:val="007A12AC"/>
    <w:rsid w:val="007A1FD2"/>
    <w:rsid w:val="007A2D7D"/>
    <w:rsid w:val="007A3F2B"/>
    <w:rsid w:val="007A4113"/>
    <w:rsid w:val="007A4A65"/>
    <w:rsid w:val="007A50BA"/>
    <w:rsid w:val="007A5395"/>
    <w:rsid w:val="007A5A78"/>
    <w:rsid w:val="007A67CD"/>
    <w:rsid w:val="007A6855"/>
    <w:rsid w:val="007A6DEB"/>
    <w:rsid w:val="007B085D"/>
    <w:rsid w:val="007B0BF9"/>
    <w:rsid w:val="007B0D98"/>
    <w:rsid w:val="007B1D5F"/>
    <w:rsid w:val="007B2084"/>
    <w:rsid w:val="007B2B32"/>
    <w:rsid w:val="007B2D4D"/>
    <w:rsid w:val="007B2EAF"/>
    <w:rsid w:val="007B30BF"/>
    <w:rsid w:val="007B34F6"/>
    <w:rsid w:val="007B385D"/>
    <w:rsid w:val="007B3DE9"/>
    <w:rsid w:val="007B3FDE"/>
    <w:rsid w:val="007B4762"/>
    <w:rsid w:val="007B4964"/>
    <w:rsid w:val="007B4A07"/>
    <w:rsid w:val="007B4BC4"/>
    <w:rsid w:val="007B5005"/>
    <w:rsid w:val="007B6516"/>
    <w:rsid w:val="007B705A"/>
    <w:rsid w:val="007B7783"/>
    <w:rsid w:val="007C0128"/>
    <w:rsid w:val="007C01B4"/>
    <w:rsid w:val="007C077B"/>
    <w:rsid w:val="007C0C99"/>
    <w:rsid w:val="007C15E5"/>
    <w:rsid w:val="007C19E1"/>
    <w:rsid w:val="007C19FA"/>
    <w:rsid w:val="007C2CC6"/>
    <w:rsid w:val="007C2D82"/>
    <w:rsid w:val="007C4610"/>
    <w:rsid w:val="007C4994"/>
    <w:rsid w:val="007C4A59"/>
    <w:rsid w:val="007C5192"/>
    <w:rsid w:val="007C5353"/>
    <w:rsid w:val="007C5B99"/>
    <w:rsid w:val="007C5E8A"/>
    <w:rsid w:val="007C626B"/>
    <w:rsid w:val="007C7475"/>
    <w:rsid w:val="007C7808"/>
    <w:rsid w:val="007D1540"/>
    <w:rsid w:val="007D15E6"/>
    <w:rsid w:val="007D207E"/>
    <w:rsid w:val="007D2C31"/>
    <w:rsid w:val="007D2C60"/>
    <w:rsid w:val="007D2D02"/>
    <w:rsid w:val="007D30E2"/>
    <w:rsid w:val="007D3349"/>
    <w:rsid w:val="007D33B1"/>
    <w:rsid w:val="007D38E6"/>
    <w:rsid w:val="007D3ABF"/>
    <w:rsid w:val="007D3B5D"/>
    <w:rsid w:val="007D3BCD"/>
    <w:rsid w:val="007D3F59"/>
    <w:rsid w:val="007D53D3"/>
    <w:rsid w:val="007D6422"/>
    <w:rsid w:val="007D6DA3"/>
    <w:rsid w:val="007D7293"/>
    <w:rsid w:val="007D7989"/>
    <w:rsid w:val="007E0A89"/>
    <w:rsid w:val="007E0D92"/>
    <w:rsid w:val="007E0E6A"/>
    <w:rsid w:val="007E1193"/>
    <w:rsid w:val="007E17DB"/>
    <w:rsid w:val="007E1B57"/>
    <w:rsid w:val="007E27E7"/>
    <w:rsid w:val="007E2856"/>
    <w:rsid w:val="007E2B5D"/>
    <w:rsid w:val="007E2C4A"/>
    <w:rsid w:val="007E3A2A"/>
    <w:rsid w:val="007E4904"/>
    <w:rsid w:val="007E4D52"/>
    <w:rsid w:val="007E4DEB"/>
    <w:rsid w:val="007E4E35"/>
    <w:rsid w:val="007E4E64"/>
    <w:rsid w:val="007E6060"/>
    <w:rsid w:val="007E6AC2"/>
    <w:rsid w:val="007F1709"/>
    <w:rsid w:val="007F1D5C"/>
    <w:rsid w:val="007F2FA6"/>
    <w:rsid w:val="007F45BF"/>
    <w:rsid w:val="007F501E"/>
    <w:rsid w:val="007F6AC4"/>
    <w:rsid w:val="007F75DE"/>
    <w:rsid w:val="007F7741"/>
    <w:rsid w:val="007F7CB5"/>
    <w:rsid w:val="00800F9A"/>
    <w:rsid w:val="008014C4"/>
    <w:rsid w:val="00801FDD"/>
    <w:rsid w:val="00802195"/>
    <w:rsid w:val="0080267C"/>
    <w:rsid w:val="00802FF0"/>
    <w:rsid w:val="00803510"/>
    <w:rsid w:val="0080351C"/>
    <w:rsid w:val="008035CD"/>
    <w:rsid w:val="00803A1E"/>
    <w:rsid w:val="0080451E"/>
    <w:rsid w:val="00804660"/>
    <w:rsid w:val="00804D8C"/>
    <w:rsid w:val="008054B3"/>
    <w:rsid w:val="00806B3B"/>
    <w:rsid w:val="0081005F"/>
    <w:rsid w:val="0081044A"/>
    <w:rsid w:val="00810C6E"/>
    <w:rsid w:val="0081166D"/>
    <w:rsid w:val="00812385"/>
    <w:rsid w:val="00812CD8"/>
    <w:rsid w:val="00813211"/>
    <w:rsid w:val="008132D7"/>
    <w:rsid w:val="008144BA"/>
    <w:rsid w:val="008145E3"/>
    <w:rsid w:val="008152E6"/>
    <w:rsid w:val="008156FF"/>
    <w:rsid w:val="00815A61"/>
    <w:rsid w:val="00816D25"/>
    <w:rsid w:val="00817756"/>
    <w:rsid w:val="00817D8E"/>
    <w:rsid w:val="00817F63"/>
    <w:rsid w:val="00817F67"/>
    <w:rsid w:val="00820461"/>
    <w:rsid w:val="00820736"/>
    <w:rsid w:val="00820ACA"/>
    <w:rsid w:val="008211B2"/>
    <w:rsid w:val="008211DE"/>
    <w:rsid w:val="00821878"/>
    <w:rsid w:val="00821AC3"/>
    <w:rsid w:val="00821E35"/>
    <w:rsid w:val="00822D82"/>
    <w:rsid w:val="008247BF"/>
    <w:rsid w:val="0082497F"/>
    <w:rsid w:val="00825649"/>
    <w:rsid w:val="00825686"/>
    <w:rsid w:val="00825D05"/>
    <w:rsid w:val="00825D40"/>
    <w:rsid w:val="00826B76"/>
    <w:rsid w:val="00826EA1"/>
    <w:rsid w:val="00830D3D"/>
    <w:rsid w:val="00830D79"/>
    <w:rsid w:val="00830FFD"/>
    <w:rsid w:val="008318C1"/>
    <w:rsid w:val="00832039"/>
    <w:rsid w:val="00832AD9"/>
    <w:rsid w:val="00833562"/>
    <w:rsid w:val="00833EEF"/>
    <w:rsid w:val="00834C3B"/>
    <w:rsid w:val="00834EBA"/>
    <w:rsid w:val="00837A12"/>
    <w:rsid w:val="008402FB"/>
    <w:rsid w:val="00840E55"/>
    <w:rsid w:val="0084149F"/>
    <w:rsid w:val="0084153D"/>
    <w:rsid w:val="0084156B"/>
    <w:rsid w:val="00842435"/>
    <w:rsid w:val="00842664"/>
    <w:rsid w:val="00842911"/>
    <w:rsid w:val="00844A05"/>
    <w:rsid w:val="00844A55"/>
    <w:rsid w:val="00844B14"/>
    <w:rsid w:val="00845934"/>
    <w:rsid w:val="0084597B"/>
    <w:rsid w:val="00845AB1"/>
    <w:rsid w:val="0084748C"/>
    <w:rsid w:val="00851980"/>
    <w:rsid w:val="0085296A"/>
    <w:rsid w:val="00852A9E"/>
    <w:rsid w:val="00853F6D"/>
    <w:rsid w:val="008542FA"/>
    <w:rsid w:val="00854691"/>
    <w:rsid w:val="00854D67"/>
    <w:rsid w:val="00855075"/>
    <w:rsid w:val="00855C84"/>
    <w:rsid w:val="00855F54"/>
    <w:rsid w:val="00856516"/>
    <w:rsid w:val="0085730B"/>
    <w:rsid w:val="00861449"/>
    <w:rsid w:val="00861BD0"/>
    <w:rsid w:val="008625AE"/>
    <w:rsid w:val="00862788"/>
    <w:rsid w:val="00862E8B"/>
    <w:rsid w:val="00863655"/>
    <w:rsid w:val="00863D3B"/>
    <w:rsid w:val="00863F2D"/>
    <w:rsid w:val="008656DB"/>
    <w:rsid w:val="00865BCE"/>
    <w:rsid w:val="00866126"/>
    <w:rsid w:val="0086717A"/>
    <w:rsid w:val="00867339"/>
    <w:rsid w:val="00867886"/>
    <w:rsid w:val="00870142"/>
    <w:rsid w:val="00870356"/>
    <w:rsid w:val="008703F7"/>
    <w:rsid w:val="00870C0F"/>
    <w:rsid w:val="00871943"/>
    <w:rsid w:val="008719B2"/>
    <w:rsid w:val="00871A09"/>
    <w:rsid w:val="00871C3B"/>
    <w:rsid w:val="0087261C"/>
    <w:rsid w:val="00872661"/>
    <w:rsid w:val="0087269D"/>
    <w:rsid w:val="0087295E"/>
    <w:rsid w:val="008730A0"/>
    <w:rsid w:val="0087396C"/>
    <w:rsid w:val="00873E05"/>
    <w:rsid w:val="00873FBE"/>
    <w:rsid w:val="0087493B"/>
    <w:rsid w:val="00874BE6"/>
    <w:rsid w:val="00875710"/>
    <w:rsid w:val="00875932"/>
    <w:rsid w:val="00875F44"/>
    <w:rsid w:val="008761E3"/>
    <w:rsid w:val="00876643"/>
    <w:rsid w:val="00877524"/>
    <w:rsid w:val="00880096"/>
    <w:rsid w:val="008808BB"/>
    <w:rsid w:val="00880E34"/>
    <w:rsid w:val="00881225"/>
    <w:rsid w:val="00881D81"/>
    <w:rsid w:val="00882908"/>
    <w:rsid w:val="00882978"/>
    <w:rsid w:val="0088373D"/>
    <w:rsid w:val="0088397A"/>
    <w:rsid w:val="0088450A"/>
    <w:rsid w:val="00884950"/>
    <w:rsid w:val="008850C8"/>
    <w:rsid w:val="00885B51"/>
    <w:rsid w:val="0088609C"/>
    <w:rsid w:val="0088617F"/>
    <w:rsid w:val="008864BA"/>
    <w:rsid w:val="0088781D"/>
    <w:rsid w:val="00887B5D"/>
    <w:rsid w:val="0089045C"/>
    <w:rsid w:val="008913AB"/>
    <w:rsid w:val="008919F0"/>
    <w:rsid w:val="00891E4E"/>
    <w:rsid w:val="00892695"/>
    <w:rsid w:val="00893217"/>
    <w:rsid w:val="00893A01"/>
    <w:rsid w:val="00893D08"/>
    <w:rsid w:val="00894A46"/>
    <w:rsid w:val="00894A54"/>
    <w:rsid w:val="00894CF0"/>
    <w:rsid w:val="00894F05"/>
    <w:rsid w:val="00894FED"/>
    <w:rsid w:val="0089511F"/>
    <w:rsid w:val="00895164"/>
    <w:rsid w:val="0089566B"/>
    <w:rsid w:val="0089567E"/>
    <w:rsid w:val="0089598A"/>
    <w:rsid w:val="008963C2"/>
    <w:rsid w:val="008967E4"/>
    <w:rsid w:val="008970D3"/>
    <w:rsid w:val="008971EC"/>
    <w:rsid w:val="0089741D"/>
    <w:rsid w:val="008A0373"/>
    <w:rsid w:val="008A1A6F"/>
    <w:rsid w:val="008A1C60"/>
    <w:rsid w:val="008A207C"/>
    <w:rsid w:val="008A33BE"/>
    <w:rsid w:val="008A396A"/>
    <w:rsid w:val="008A3F2E"/>
    <w:rsid w:val="008A5D90"/>
    <w:rsid w:val="008A62F9"/>
    <w:rsid w:val="008A63A6"/>
    <w:rsid w:val="008A63C8"/>
    <w:rsid w:val="008A68A7"/>
    <w:rsid w:val="008A6D20"/>
    <w:rsid w:val="008A73C3"/>
    <w:rsid w:val="008A74F9"/>
    <w:rsid w:val="008A75FB"/>
    <w:rsid w:val="008A7959"/>
    <w:rsid w:val="008A79D5"/>
    <w:rsid w:val="008A7EBD"/>
    <w:rsid w:val="008B03E1"/>
    <w:rsid w:val="008B11C4"/>
    <w:rsid w:val="008B1349"/>
    <w:rsid w:val="008B1B9A"/>
    <w:rsid w:val="008B2E2C"/>
    <w:rsid w:val="008B36F9"/>
    <w:rsid w:val="008B3978"/>
    <w:rsid w:val="008B3AF2"/>
    <w:rsid w:val="008B3C60"/>
    <w:rsid w:val="008B3FB3"/>
    <w:rsid w:val="008B480E"/>
    <w:rsid w:val="008B4D28"/>
    <w:rsid w:val="008B4F48"/>
    <w:rsid w:val="008B5D25"/>
    <w:rsid w:val="008B6B6F"/>
    <w:rsid w:val="008B6E6C"/>
    <w:rsid w:val="008B703B"/>
    <w:rsid w:val="008B7DFE"/>
    <w:rsid w:val="008C0A02"/>
    <w:rsid w:val="008C101C"/>
    <w:rsid w:val="008C124F"/>
    <w:rsid w:val="008C18F7"/>
    <w:rsid w:val="008C2595"/>
    <w:rsid w:val="008C2D47"/>
    <w:rsid w:val="008C34AA"/>
    <w:rsid w:val="008C4478"/>
    <w:rsid w:val="008C4CF1"/>
    <w:rsid w:val="008C5349"/>
    <w:rsid w:val="008C56AD"/>
    <w:rsid w:val="008C5AD3"/>
    <w:rsid w:val="008C5B0A"/>
    <w:rsid w:val="008C6AFA"/>
    <w:rsid w:val="008C73B3"/>
    <w:rsid w:val="008C75D8"/>
    <w:rsid w:val="008D0179"/>
    <w:rsid w:val="008D0AF7"/>
    <w:rsid w:val="008D14FE"/>
    <w:rsid w:val="008D1530"/>
    <w:rsid w:val="008D1582"/>
    <w:rsid w:val="008D1974"/>
    <w:rsid w:val="008D1D0A"/>
    <w:rsid w:val="008D1F41"/>
    <w:rsid w:val="008D2747"/>
    <w:rsid w:val="008D39C7"/>
    <w:rsid w:val="008D3B7F"/>
    <w:rsid w:val="008D42FE"/>
    <w:rsid w:val="008D5324"/>
    <w:rsid w:val="008D6048"/>
    <w:rsid w:val="008D6678"/>
    <w:rsid w:val="008D758F"/>
    <w:rsid w:val="008D7CFF"/>
    <w:rsid w:val="008E0D29"/>
    <w:rsid w:val="008E139C"/>
    <w:rsid w:val="008E1586"/>
    <w:rsid w:val="008E3A0F"/>
    <w:rsid w:val="008E3A17"/>
    <w:rsid w:val="008E4202"/>
    <w:rsid w:val="008E42DF"/>
    <w:rsid w:val="008E5AF1"/>
    <w:rsid w:val="008E5B66"/>
    <w:rsid w:val="008E672C"/>
    <w:rsid w:val="008E732D"/>
    <w:rsid w:val="008E75A6"/>
    <w:rsid w:val="008E7749"/>
    <w:rsid w:val="008E7892"/>
    <w:rsid w:val="008F0DA2"/>
    <w:rsid w:val="008F0F98"/>
    <w:rsid w:val="008F22DC"/>
    <w:rsid w:val="008F2385"/>
    <w:rsid w:val="008F252F"/>
    <w:rsid w:val="008F2C11"/>
    <w:rsid w:val="008F2C71"/>
    <w:rsid w:val="008F496E"/>
    <w:rsid w:val="008F4F7A"/>
    <w:rsid w:val="008F545B"/>
    <w:rsid w:val="008F55C5"/>
    <w:rsid w:val="008F6703"/>
    <w:rsid w:val="008F68F8"/>
    <w:rsid w:val="008F7428"/>
    <w:rsid w:val="008F75B7"/>
    <w:rsid w:val="008F7F67"/>
    <w:rsid w:val="0090048B"/>
    <w:rsid w:val="00901703"/>
    <w:rsid w:val="00901DD5"/>
    <w:rsid w:val="00902782"/>
    <w:rsid w:val="00902A34"/>
    <w:rsid w:val="00904101"/>
    <w:rsid w:val="00904479"/>
    <w:rsid w:val="0090464E"/>
    <w:rsid w:val="00904806"/>
    <w:rsid w:val="00904B31"/>
    <w:rsid w:val="00904DE8"/>
    <w:rsid w:val="0090521E"/>
    <w:rsid w:val="0090664D"/>
    <w:rsid w:val="00906F2E"/>
    <w:rsid w:val="009072EF"/>
    <w:rsid w:val="00907C2E"/>
    <w:rsid w:val="00910020"/>
    <w:rsid w:val="0091044F"/>
    <w:rsid w:val="00910C79"/>
    <w:rsid w:val="00911120"/>
    <w:rsid w:val="009115EA"/>
    <w:rsid w:val="00913A37"/>
    <w:rsid w:val="00913CDC"/>
    <w:rsid w:val="00913E69"/>
    <w:rsid w:val="00913EFF"/>
    <w:rsid w:val="00914878"/>
    <w:rsid w:val="00914F09"/>
    <w:rsid w:val="00917FDA"/>
    <w:rsid w:val="00920210"/>
    <w:rsid w:val="00920499"/>
    <w:rsid w:val="00920770"/>
    <w:rsid w:val="009208E1"/>
    <w:rsid w:val="00920AFC"/>
    <w:rsid w:val="00921F67"/>
    <w:rsid w:val="00922335"/>
    <w:rsid w:val="0092252D"/>
    <w:rsid w:val="009233EE"/>
    <w:rsid w:val="00923868"/>
    <w:rsid w:val="00924120"/>
    <w:rsid w:val="00924166"/>
    <w:rsid w:val="009250D7"/>
    <w:rsid w:val="00930C00"/>
    <w:rsid w:val="00931851"/>
    <w:rsid w:val="009319BE"/>
    <w:rsid w:val="00931C81"/>
    <w:rsid w:val="00932936"/>
    <w:rsid w:val="009331DD"/>
    <w:rsid w:val="00933637"/>
    <w:rsid w:val="00933794"/>
    <w:rsid w:val="009348E7"/>
    <w:rsid w:val="00934C93"/>
    <w:rsid w:val="00935113"/>
    <w:rsid w:val="00935CE4"/>
    <w:rsid w:val="009360B0"/>
    <w:rsid w:val="0093674E"/>
    <w:rsid w:val="00936CC4"/>
    <w:rsid w:val="00936F9C"/>
    <w:rsid w:val="00936FAF"/>
    <w:rsid w:val="009373DC"/>
    <w:rsid w:val="00942466"/>
    <w:rsid w:val="00942849"/>
    <w:rsid w:val="00942D3D"/>
    <w:rsid w:val="00942F15"/>
    <w:rsid w:val="009432C4"/>
    <w:rsid w:val="009442C9"/>
    <w:rsid w:val="00944CF4"/>
    <w:rsid w:val="00945897"/>
    <w:rsid w:val="0094590D"/>
    <w:rsid w:val="00945AF4"/>
    <w:rsid w:val="009460BB"/>
    <w:rsid w:val="0094666D"/>
    <w:rsid w:val="0094702E"/>
    <w:rsid w:val="00947644"/>
    <w:rsid w:val="009500BE"/>
    <w:rsid w:val="0095069E"/>
    <w:rsid w:val="00950730"/>
    <w:rsid w:val="00951082"/>
    <w:rsid w:val="00951415"/>
    <w:rsid w:val="00951C1B"/>
    <w:rsid w:val="00952338"/>
    <w:rsid w:val="009526F6"/>
    <w:rsid w:val="00953D63"/>
    <w:rsid w:val="0095495A"/>
    <w:rsid w:val="009549BB"/>
    <w:rsid w:val="00954D1F"/>
    <w:rsid w:val="00955488"/>
    <w:rsid w:val="00955711"/>
    <w:rsid w:val="00955812"/>
    <w:rsid w:val="0095697A"/>
    <w:rsid w:val="00957373"/>
    <w:rsid w:val="00957565"/>
    <w:rsid w:val="00957983"/>
    <w:rsid w:val="009579FF"/>
    <w:rsid w:val="00957E29"/>
    <w:rsid w:val="009606F2"/>
    <w:rsid w:val="0096130C"/>
    <w:rsid w:val="0096232C"/>
    <w:rsid w:val="00963047"/>
    <w:rsid w:val="009639C2"/>
    <w:rsid w:val="00964F10"/>
    <w:rsid w:val="0096514B"/>
    <w:rsid w:val="00965280"/>
    <w:rsid w:val="009658AF"/>
    <w:rsid w:val="00965A75"/>
    <w:rsid w:val="00967091"/>
    <w:rsid w:val="0096732E"/>
    <w:rsid w:val="00967BF4"/>
    <w:rsid w:val="0097036B"/>
    <w:rsid w:val="00971BF3"/>
    <w:rsid w:val="00972220"/>
    <w:rsid w:val="00972D0A"/>
    <w:rsid w:val="009731AE"/>
    <w:rsid w:val="00973304"/>
    <w:rsid w:val="00973DA5"/>
    <w:rsid w:val="00974271"/>
    <w:rsid w:val="00974906"/>
    <w:rsid w:val="00974CF8"/>
    <w:rsid w:val="00974D29"/>
    <w:rsid w:val="00975100"/>
    <w:rsid w:val="00975363"/>
    <w:rsid w:val="00975850"/>
    <w:rsid w:val="00975D4E"/>
    <w:rsid w:val="00975EB4"/>
    <w:rsid w:val="00975FFD"/>
    <w:rsid w:val="00976BA9"/>
    <w:rsid w:val="0097717B"/>
    <w:rsid w:val="00977314"/>
    <w:rsid w:val="0097772C"/>
    <w:rsid w:val="00980754"/>
    <w:rsid w:val="00980756"/>
    <w:rsid w:val="00980BA3"/>
    <w:rsid w:val="00980E73"/>
    <w:rsid w:val="009811F9"/>
    <w:rsid w:val="00982D76"/>
    <w:rsid w:val="00983C7B"/>
    <w:rsid w:val="00984D0B"/>
    <w:rsid w:val="00985298"/>
    <w:rsid w:val="009852AF"/>
    <w:rsid w:val="00985348"/>
    <w:rsid w:val="009856D0"/>
    <w:rsid w:val="00985A0B"/>
    <w:rsid w:val="0098627B"/>
    <w:rsid w:val="00987371"/>
    <w:rsid w:val="0098758B"/>
    <w:rsid w:val="00990A5D"/>
    <w:rsid w:val="00990AE9"/>
    <w:rsid w:val="0099122A"/>
    <w:rsid w:val="00991798"/>
    <w:rsid w:val="00991830"/>
    <w:rsid w:val="009919FE"/>
    <w:rsid w:val="00992063"/>
    <w:rsid w:val="00992152"/>
    <w:rsid w:val="00992329"/>
    <w:rsid w:val="00992330"/>
    <w:rsid w:val="00992387"/>
    <w:rsid w:val="00992E19"/>
    <w:rsid w:val="00993641"/>
    <w:rsid w:val="00994F6E"/>
    <w:rsid w:val="00994F87"/>
    <w:rsid w:val="00995028"/>
    <w:rsid w:val="0099550F"/>
    <w:rsid w:val="0099557C"/>
    <w:rsid w:val="00995B78"/>
    <w:rsid w:val="00995EB4"/>
    <w:rsid w:val="009964E0"/>
    <w:rsid w:val="009979C8"/>
    <w:rsid w:val="009A043D"/>
    <w:rsid w:val="009A09CA"/>
    <w:rsid w:val="009A3CDF"/>
    <w:rsid w:val="009A4F7A"/>
    <w:rsid w:val="009A51C7"/>
    <w:rsid w:val="009A54B1"/>
    <w:rsid w:val="009A55BD"/>
    <w:rsid w:val="009A5B43"/>
    <w:rsid w:val="009A639E"/>
    <w:rsid w:val="009A65FE"/>
    <w:rsid w:val="009A6E44"/>
    <w:rsid w:val="009A7878"/>
    <w:rsid w:val="009A7965"/>
    <w:rsid w:val="009B09B2"/>
    <w:rsid w:val="009B0D1D"/>
    <w:rsid w:val="009B1083"/>
    <w:rsid w:val="009B1376"/>
    <w:rsid w:val="009B17C0"/>
    <w:rsid w:val="009B19D3"/>
    <w:rsid w:val="009B1C39"/>
    <w:rsid w:val="009B1F76"/>
    <w:rsid w:val="009B21F0"/>
    <w:rsid w:val="009B259F"/>
    <w:rsid w:val="009B39C7"/>
    <w:rsid w:val="009B40FD"/>
    <w:rsid w:val="009B41B4"/>
    <w:rsid w:val="009B4FDE"/>
    <w:rsid w:val="009B592C"/>
    <w:rsid w:val="009B5A3E"/>
    <w:rsid w:val="009B726A"/>
    <w:rsid w:val="009B772C"/>
    <w:rsid w:val="009B7DC3"/>
    <w:rsid w:val="009C012C"/>
    <w:rsid w:val="009C071D"/>
    <w:rsid w:val="009C0D57"/>
    <w:rsid w:val="009C0F91"/>
    <w:rsid w:val="009C110E"/>
    <w:rsid w:val="009C1949"/>
    <w:rsid w:val="009C1BFC"/>
    <w:rsid w:val="009C1ED9"/>
    <w:rsid w:val="009C2359"/>
    <w:rsid w:val="009C2838"/>
    <w:rsid w:val="009C2D32"/>
    <w:rsid w:val="009C2F03"/>
    <w:rsid w:val="009C3F53"/>
    <w:rsid w:val="009C4D97"/>
    <w:rsid w:val="009C5398"/>
    <w:rsid w:val="009C6155"/>
    <w:rsid w:val="009C6AF9"/>
    <w:rsid w:val="009C6CA2"/>
    <w:rsid w:val="009C6F0A"/>
    <w:rsid w:val="009C6F7F"/>
    <w:rsid w:val="009C75B8"/>
    <w:rsid w:val="009C7AC7"/>
    <w:rsid w:val="009D04A4"/>
    <w:rsid w:val="009D0A71"/>
    <w:rsid w:val="009D2A22"/>
    <w:rsid w:val="009D2EFA"/>
    <w:rsid w:val="009D30E1"/>
    <w:rsid w:val="009D481B"/>
    <w:rsid w:val="009D5FE5"/>
    <w:rsid w:val="009D6BF9"/>
    <w:rsid w:val="009E00AD"/>
    <w:rsid w:val="009E0BF4"/>
    <w:rsid w:val="009E1B82"/>
    <w:rsid w:val="009E220D"/>
    <w:rsid w:val="009E25BC"/>
    <w:rsid w:val="009E27AC"/>
    <w:rsid w:val="009E32D7"/>
    <w:rsid w:val="009E3471"/>
    <w:rsid w:val="009E3C08"/>
    <w:rsid w:val="009E3E6F"/>
    <w:rsid w:val="009E3FC3"/>
    <w:rsid w:val="009E50A9"/>
    <w:rsid w:val="009E5250"/>
    <w:rsid w:val="009E6429"/>
    <w:rsid w:val="009E667D"/>
    <w:rsid w:val="009E66B4"/>
    <w:rsid w:val="009E7AF6"/>
    <w:rsid w:val="009F0059"/>
    <w:rsid w:val="009F042E"/>
    <w:rsid w:val="009F091D"/>
    <w:rsid w:val="009F2A4B"/>
    <w:rsid w:val="009F34AD"/>
    <w:rsid w:val="009F38B2"/>
    <w:rsid w:val="009F43DE"/>
    <w:rsid w:val="009F481E"/>
    <w:rsid w:val="009F4AEE"/>
    <w:rsid w:val="009F4E17"/>
    <w:rsid w:val="009F5175"/>
    <w:rsid w:val="009F54FA"/>
    <w:rsid w:val="009F6302"/>
    <w:rsid w:val="009F67C2"/>
    <w:rsid w:val="009F776D"/>
    <w:rsid w:val="009F7BAB"/>
    <w:rsid w:val="009F7BED"/>
    <w:rsid w:val="009F7E80"/>
    <w:rsid w:val="00A0043C"/>
    <w:rsid w:val="00A00706"/>
    <w:rsid w:val="00A00C27"/>
    <w:rsid w:val="00A00EDA"/>
    <w:rsid w:val="00A01102"/>
    <w:rsid w:val="00A01342"/>
    <w:rsid w:val="00A01993"/>
    <w:rsid w:val="00A021A7"/>
    <w:rsid w:val="00A0253B"/>
    <w:rsid w:val="00A02743"/>
    <w:rsid w:val="00A0296F"/>
    <w:rsid w:val="00A02ED9"/>
    <w:rsid w:val="00A03392"/>
    <w:rsid w:val="00A035A0"/>
    <w:rsid w:val="00A03985"/>
    <w:rsid w:val="00A03B25"/>
    <w:rsid w:val="00A04234"/>
    <w:rsid w:val="00A04795"/>
    <w:rsid w:val="00A053D5"/>
    <w:rsid w:val="00A05AE1"/>
    <w:rsid w:val="00A05B8F"/>
    <w:rsid w:val="00A0636C"/>
    <w:rsid w:val="00A06394"/>
    <w:rsid w:val="00A064DE"/>
    <w:rsid w:val="00A06EF4"/>
    <w:rsid w:val="00A06EFA"/>
    <w:rsid w:val="00A06F3C"/>
    <w:rsid w:val="00A0717E"/>
    <w:rsid w:val="00A07676"/>
    <w:rsid w:val="00A07D7E"/>
    <w:rsid w:val="00A1040B"/>
    <w:rsid w:val="00A10F45"/>
    <w:rsid w:val="00A117C3"/>
    <w:rsid w:val="00A11AC6"/>
    <w:rsid w:val="00A12FFD"/>
    <w:rsid w:val="00A13D89"/>
    <w:rsid w:val="00A13FAB"/>
    <w:rsid w:val="00A13FEA"/>
    <w:rsid w:val="00A14BFF"/>
    <w:rsid w:val="00A14E9B"/>
    <w:rsid w:val="00A16149"/>
    <w:rsid w:val="00A16675"/>
    <w:rsid w:val="00A175A8"/>
    <w:rsid w:val="00A17AAF"/>
    <w:rsid w:val="00A205A5"/>
    <w:rsid w:val="00A20BAA"/>
    <w:rsid w:val="00A211E5"/>
    <w:rsid w:val="00A21E45"/>
    <w:rsid w:val="00A22119"/>
    <w:rsid w:val="00A22528"/>
    <w:rsid w:val="00A22633"/>
    <w:rsid w:val="00A22E53"/>
    <w:rsid w:val="00A22F3C"/>
    <w:rsid w:val="00A22FE8"/>
    <w:rsid w:val="00A23053"/>
    <w:rsid w:val="00A231FF"/>
    <w:rsid w:val="00A23C02"/>
    <w:rsid w:val="00A24972"/>
    <w:rsid w:val="00A2499A"/>
    <w:rsid w:val="00A24B69"/>
    <w:rsid w:val="00A25A50"/>
    <w:rsid w:val="00A25BE8"/>
    <w:rsid w:val="00A2624B"/>
    <w:rsid w:val="00A265DE"/>
    <w:rsid w:val="00A27560"/>
    <w:rsid w:val="00A27BDD"/>
    <w:rsid w:val="00A27D66"/>
    <w:rsid w:val="00A31FA4"/>
    <w:rsid w:val="00A32CE9"/>
    <w:rsid w:val="00A330D7"/>
    <w:rsid w:val="00A3310A"/>
    <w:rsid w:val="00A33A01"/>
    <w:rsid w:val="00A33BD0"/>
    <w:rsid w:val="00A34250"/>
    <w:rsid w:val="00A34341"/>
    <w:rsid w:val="00A34464"/>
    <w:rsid w:val="00A3459A"/>
    <w:rsid w:val="00A34CF8"/>
    <w:rsid w:val="00A34E30"/>
    <w:rsid w:val="00A35AF2"/>
    <w:rsid w:val="00A35F98"/>
    <w:rsid w:val="00A35FF0"/>
    <w:rsid w:val="00A3670B"/>
    <w:rsid w:val="00A3696E"/>
    <w:rsid w:val="00A37288"/>
    <w:rsid w:val="00A400B8"/>
    <w:rsid w:val="00A40170"/>
    <w:rsid w:val="00A40B49"/>
    <w:rsid w:val="00A40D91"/>
    <w:rsid w:val="00A411FA"/>
    <w:rsid w:val="00A41DCD"/>
    <w:rsid w:val="00A427B9"/>
    <w:rsid w:val="00A42A01"/>
    <w:rsid w:val="00A42AFE"/>
    <w:rsid w:val="00A433A8"/>
    <w:rsid w:val="00A441D0"/>
    <w:rsid w:val="00A44529"/>
    <w:rsid w:val="00A45666"/>
    <w:rsid w:val="00A45738"/>
    <w:rsid w:val="00A45B7C"/>
    <w:rsid w:val="00A46595"/>
    <w:rsid w:val="00A46BE6"/>
    <w:rsid w:val="00A46CE7"/>
    <w:rsid w:val="00A5002D"/>
    <w:rsid w:val="00A50047"/>
    <w:rsid w:val="00A50AFB"/>
    <w:rsid w:val="00A52230"/>
    <w:rsid w:val="00A5298A"/>
    <w:rsid w:val="00A53643"/>
    <w:rsid w:val="00A53D49"/>
    <w:rsid w:val="00A53E7B"/>
    <w:rsid w:val="00A5422B"/>
    <w:rsid w:val="00A54C03"/>
    <w:rsid w:val="00A54F67"/>
    <w:rsid w:val="00A55784"/>
    <w:rsid w:val="00A55EB7"/>
    <w:rsid w:val="00A562FD"/>
    <w:rsid w:val="00A56319"/>
    <w:rsid w:val="00A56526"/>
    <w:rsid w:val="00A56681"/>
    <w:rsid w:val="00A60E13"/>
    <w:rsid w:val="00A61899"/>
    <w:rsid w:val="00A61C2C"/>
    <w:rsid w:val="00A6239B"/>
    <w:rsid w:val="00A627E9"/>
    <w:rsid w:val="00A6289E"/>
    <w:rsid w:val="00A634E0"/>
    <w:rsid w:val="00A65169"/>
    <w:rsid w:val="00A65422"/>
    <w:rsid w:val="00A65699"/>
    <w:rsid w:val="00A65852"/>
    <w:rsid w:val="00A66358"/>
    <w:rsid w:val="00A66780"/>
    <w:rsid w:val="00A66B59"/>
    <w:rsid w:val="00A66F3D"/>
    <w:rsid w:val="00A671EE"/>
    <w:rsid w:val="00A673E7"/>
    <w:rsid w:val="00A67CC6"/>
    <w:rsid w:val="00A701CE"/>
    <w:rsid w:val="00A70801"/>
    <w:rsid w:val="00A70C5D"/>
    <w:rsid w:val="00A71B42"/>
    <w:rsid w:val="00A71EB2"/>
    <w:rsid w:val="00A72327"/>
    <w:rsid w:val="00A723B5"/>
    <w:rsid w:val="00A72700"/>
    <w:rsid w:val="00A72C82"/>
    <w:rsid w:val="00A73157"/>
    <w:rsid w:val="00A73874"/>
    <w:rsid w:val="00A73E2A"/>
    <w:rsid w:val="00A74015"/>
    <w:rsid w:val="00A748BA"/>
    <w:rsid w:val="00A74DC4"/>
    <w:rsid w:val="00A75285"/>
    <w:rsid w:val="00A75A25"/>
    <w:rsid w:val="00A7670E"/>
    <w:rsid w:val="00A7689A"/>
    <w:rsid w:val="00A76E4B"/>
    <w:rsid w:val="00A777F4"/>
    <w:rsid w:val="00A77AF6"/>
    <w:rsid w:val="00A77CA1"/>
    <w:rsid w:val="00A80838"/>
    <w:rsid w:val="00A813B1"/>
    <w:rsid w:val="00A81B5F"/>
    <w:rsid w:val="00A81CFE"/>
    <w:rsid w:val="00A8254D"/>
    <w:rsid w:val="00A82EC7"/>
    <w:rsid w:val="00A83E96"/>
    <w:rsid w:val="00A849B5"/>
    <w:rsid w:val="00A84E0A"/>
    <w:rsid w:val="00A85467"/>
    <w:rsid w:val="00A85B37"/>
    <w:rsid w:val="00A876EB"/>
    <w:rsid w:val="00A87BDE"/>
    <w:rsid w:val="00A87F72"/>
    <w:rsid w:val="00A9022D"/>
    <w:rsid w:val="00A90251"/>
    <w:rsid w:val="00A90FDF"/>
    <w:rsid w:val="00A90FED"/>
    <w:rsid w:val="00A91554"/>
    <w:rsid w:val="00A9227B"/>
    <w:rsid w:val="00A9231D"/>
    <w:rsid w:val="00A92734"/>
    <w:rsid w:val="00A93629"/>
    <w:rsid w:val="00A93E1D"/>
    <w:rsid w:val="00A93F7A"/>
    <w:rsid w:val="00A94237"/>
    <w:rsid w:val="00A949A2"/>
    <w:rsid w:val="00A94A11"/>
    <w:rsid w:val="00A94AFC"/>
    <w:rsid w:val="00A94B82"/>
    <w:rsid w:val="00A95047"/>
    <w:rsid w:val="00A9575D"/>
    <w:rsid w:val="00A95E02"/>
    <w:rsid w:val="00A96408"/>
    <w:rsid w:val="00A96DDE"/>
    <w:rsid w:val="00A9748B"/>
    <w:rsid w:val="00A97BC2"/>
    <w:rsid w:val="00A97CE0"/>
    <w:rsid w:val="00AA0165"/>
    <w:rsid w:val="00AA09BB"/>
    <w:rsid w:val="00AA0DE7"/>
    <w:rsid w:val="00AA1FFE"/>
    <w:rsid w:val="00AA2D67"/>
    <w:rsid w:val="00AA2ED3"/>
    <w:rsid w:val="00AA326B"/>
    <w:rsid w:val="00AA3681"/>
    <w:rsid w:val="00AA373F"/>
    <w:rsid w:val="00AA3F1F"/>
    <w:rsid w:val="00AA51C1"/>
    <w:rsid w:val="00AA5B12"/>
    <w:rsid w:val="00AA5FBC"/>
    <w:rsid w:val="00AA649E"/>
    <w:rsid w:val="00AA65AB"/>
    <w:rsid w:val="00AB049B"/>
    <w:rsid w:val="00AB0EF4"/>
    <w:rsid w:val="00AB0F7C"/>
    <w:rsid w:val="00AB1161"/>
    <w:rsid w:val="00AB149E"/>
    <w:rsid w:val="00AB1B1F"/>
    <w:rsid w:val="00AB1F81"/>
    <w:rsid w:val="00AB278F"/>
    <w:rsid w:val="00AB2C30"/>
    <w:rsid w:val="00AB2FC8"/>
    <w:rsid w:val="00AB3D21"/>
    <w:rsid w:val="00AB4190"/>
    <w:rsid w:val="00AB48A2"/>
    <w:rsid w:val="00AB4CF9"/>
    <w:rsid w:val="00AB54BA"/>
    <w:rsid w:val="00AB54F5"/>
    <w:rsid w:val="00AB5AF7"/>
    <w:rsid w:val="00AB63B6"/>
    <w:rsid w:val="00AB6521"/>
    <w:rsid w:val="00AB66F2"/>
    <w:rsid w:val="00AB67AA"/>
    <w:rsid w:val="00AB771F"/>
    <w:rsid w:val="00AC0AF1"/>
    <w:rsid w:val="00AC0D1F"/>
    <w:rsid w:val="00AC100B"/>
    <w:rsid w:val="00AC1E52"/>
    <w:rsid w:val="00AC1F0F"/>
    <w:rsid w:val="00AC21AC"/>
    <w:rsid w:val="00AC2681"/>
    <w:rsid w:val="00AC2A16"/>
    <w:rsid w:val="00AC2D65"/>
    <w:rsid w:val="00AC33A6"/>
    <w:rsid w:val="00AC3A75"/>
    <w:rsid w:val="00AC3F11"/>
    <w:rsid w:val="00AC4376"/>
    <w:rsid w:val="00AC44E2"/>
    <w:rsid w:val="00AC563A"/>
    <w:rsid w:val="00AC5B4C"/>
    <w:rsid w:val="00AC5ECA"/>
    <w:rsid w:val="00AC6429"/>
    <w:rsid w:val="00AC6B3C"/>
    <w:rsid w:val="00AC73AB"/>
    <w:rsid w:val="00AC791A"/>
    <w:rsid w:val="00AD02A4"/>
    <w:rsid w:val="00AD1309"/>
    <w:rsid w:val="00AD14E8"/>
    <w:rsid w:val="00AD1698"/>
    <w:rsid w:val="00AD1F3B"/>
    <w:rsid w:val="00AD41B4"/>
    <w:rsid w:val="00AD52C0"/>
    <w:rsid w:val="00AD5A17"/>
    <w:rsid w:val="00AD5A9A"/>
    <w:rsid w:val="00AD5AF9"/>
    <w:rsid w:val="00AD5C2C"/>
    <w:rsid w:val="00AD60D9"/>
    <w:rsid w:val="00AD6649"/>
    <w:rsid w:val="00AD69E7"/>
    <w:rsid w:val="00AD6A2D"/>
    <w:rsid w:val="00AD6FBA"/>
    <w:rsid w:val="00AD79E0"/>
    <w:rsid w:val="00AE0890"/>
    <w:rsid w:val="00AE0FDD"/>
    <w:rsid w:val="00AE27CC"/>
    <w:rsid w:val="00AE302D"/>
    <w:rsid w:val="00AE3429"/>
    <w:rsid w:val="00AE36E2"/>
    <w:rsid w:val="00AE489B"/>
    <w:rsid w:val="00AE4A08"/>
    <w:rsid w:val="00AE5B43"/>
    <w:rsid w:val="00AE5F52"/>
    <w:rsid w:val="00AE6462"/>
    <w:rsid w:val="00AE6B32"/>
    <w:rsid w:val="00AE6D2A"/>
    <w:rsid w:val="00AE7CD9"/>
    <w:rsid w:val="00AE7D93"/>
    <w:rsid w:val="00AF0745"/>
    <w:rsid w:val="00AF0837"/>
    <w:rsid w:val="00AF09B7"/>
    <w:rsid w:val="00AF0AC0"/>
    <w:rsid w:val="00AF1072"/>
    <w:rsid w:val="00AF1EEF"/>
    <w:rsid w:val="00AF246A"/>
    <w:rsid w:val="00AF2FA0"/>
    <w:rsid w:val="00AF3138"/>
    <w:rsid w:val="00AF3564"/>
    <w:rsid w:val="00AF38E2"/>
    <w:rsid w:val="00AF3E53"/>
    <w:rsid w:val="00AF411A"/>
    <w:rsid w:val="00AF4135"/>
    <w:rsid w:val="00AF4188"/>
    <w:rsid w:val="00AF4347"/>
    <w:rsid w:val="00AF47BC"/>
    <w:rsid w:val="00AF4C6D"/>
    <w:rsid w:val="00AF4E81"/>
    <w:rsid w:val="00AF5DB6"/>
    <w:rsid w:val="00AF6342"/>
    <w:rsid w:val="00B018B6"/>
    <w:rsid w:val="00B026EA"/>
    <w:rsid w:val="00B03966"/>
    <w:rsid w:val="00B0414C"/>
    <w:rsid w:val="00B0415D"/>
    <w:rsid w:val="00B04849"/>
    <w:rsid w:val="00B048B3"/>
    <w:rsid w:val="00B05085"/>
    <w:rsid w:val="00B054A5"/>
    <w:rsid w:val="00B05728"/>
    <w:rsid w:val="00B06BE9"/>
    <w:rsid w:val="00B06D31"/>
    <w:rsid w:val="00B07113"/>
    <w:rsid w:val="00B07BF6"/>
    <w:rsid w:val="00B07BF8"/>
    <w:rsid w:val="00B07E27"/>
    <w:rsid w:val="00B11387"/>
    <w:rsid w:val="00B11633"/>
    <w:rsid w:val="00B1262C"/>
    <w:rsid w:val="00B129B8"/>
    <w:rsid w:val="00B139DD"/>
    <w:rsid w:val="00B13AEF"/>
    <w:rsid w:val="00B13C28"/>
    <w:rsid w:val="00B14625"/>
    <w:rsid w:val="00B146C6"/>
    <w:rsid w:val="00B147EC"/>
    <w:rsid w:val="00B15710"/>
    <w:rsid w:val="00B15887"/>
    <w:rsid w:val="00B15BD7"/>
    <w:rsid w:val="00B200A5"/>
    <w:rsid w:val="00B20197"/>
    <w:rsid w:val="00B2099A"/>
    <w:rsid w:val="00B22255"/>
    <w:rsid w:val="00B22799"/>
    <w:rsid w:val="00B24008"/>
    <w:rsid w:val="00B242F7"/>
    <w:rsid w:val="00B2456A"/>
    <w:rsid w:val="00B249E6"/>
    <w:rsid w:val="00B24A28"/>
    <w:rsid w:val="00B24BAA"/>
    <w:rsid w:val="00B25BB3"/>
    <w:rsid w:val="00B25BF0"/>
    <w:rsid w:val="00B266DB"/>
    <w:rsid w:val="00B267E3"/>
    <w:rsid w:val="00B27345"/>
    <w:rsid w:val="00B2736B"/>
    <w:rsid w:val="00B274EC"/>
    <w:rsid w:val="00B276A1"/>
    <w:rsid w:val="00B276CC"/>
    <w:rsid w:val="00B27849"/>
    <w:rsid w:val="00B27945"/>
    <w:rsid w:val="00B30124"/>
    <w:rsid w:val="00B30A25"/>
    <w:rsid w:val="00B316BB"/>
    <w:rsid w:val="00B318EC"/>
    <w:rsid w:val="00B31D2E"/>
    <w:rsid w:val="00B320A0"/>
    <w:rsid w:val="00B32CB9"/>
    <w:rsid w:val="00B334B0"/>
    <w:rsid w:val="00B34E8D"/>
    <w:rsid w:val="00B355CB"/>
    <w:rsid w:val="00B3626C"/>
    <w:rsid w:val="00B36BFC"/>
    <w:rsid w:val="00B36DB3"/>
    <w:rsid w:val="00B3704A"/>
    <w:rsid w:val="00B379E1"/>
    <w:rsid w:val="00B37B2D"/>
    <w:rsid w:val="00B40166"/>
    <w:rsid w:val="00B406A4"/>
    <w:rsid w:val="00B406C9"/>
    <w:rsid w:val="00B4072B"/>
    <w:rsid w:val="00B40EB6"/>
    <w:rsid w:val="00B4104A"/>
    <w:rsid w:val="00B41196"/>
    <w:rsid w:val="00B41460"/>
    <w:rsid w:val="00B41873"/>
    <w:rsid w:val="00B41CD9"/>
    <w:rsid w:val="00B43669"/>
    <w:rsid w:val="00B444C4"/>
    <w:rsid w:val="00B44C12"/>
    <w:rsid w:val="00B45449"/>
    <w:rsid w:val="00B45BFF"/>
    <w:rsid w:val="00B45C1C"/>
    <w:rsid w:val="00B461B5"/>
    <w:rsid w:val="00B46868"/>
    <w:rsid w:val="00B47212"/>
    <w:rsid w:val="00B47D53"/>
    <w:rsid w:val="00B47E20"/>
    <w:rsid w:val="00B5097C"/>
    <w:rsid w:val="00B50DA9"/>
    <w:rsid w:val="00B51153"/>
    <w:rsid w:val="00B5232E"/>
    <w:rsid w:val="00B5279D"/>
    <w:rsid w:val="00B52BC9"/>
    <w:rsid w:val="00B538C1"/>
    <w:rsid w:val="00B54D51"/>
    <w:rsid w:val="00B5538F"/>
    <w:rsid w:val="00B559EB"/>
    <w:rsid w:val="00B55BED"/>
    <w:rsid w:val="00B55E74"/>
    <w:rsid w:val="00B56188"/>
    <w:rsid w:val="00B568BA"/>
    <w:rsid w:val="00B5697A"/>
    <w:rsid w:val="00B572E0"/>
    <w:rsid w:val="00B5763F"/>
    <w:rsid w:val="00B601ED"/>
    <w:rsid w:val="00B60671"/>
    <w:rsid w:val="00B6113D"/>
    <w:rsid w:val="00B61426"/>
    <w:rsid w:val="00B616B0"/>
    <w:rsid w:val="00B618E0"/>
    <w:rsid w:val="00B61BAE"/>
    <w:rsid w:val="00B61E9A"/>
    <w:rsid w:val="00B6201C"/>
    <w:rsid w:val="00B62726"/>
    <w:rsid w:val="00B62A1D"/>
    <w:rsid w:val="00B634DD"/>
    <w:rsid w:val="00B63574"/>
    <w:rsid w:val="00B63B92"/>
    <w:rsid w:val="00B63E9A"/>
    <w:rsid w:val="00B63F5C"/>
    <w:rsid w:val="00B64044"/>
    <w:rsid w:val="00B640E0"/>
    <w:rsid w:val="00B64442"/>
    <w:rsid w:val="00B6499E"/>
    <w:rsid w:val="00B64FDB"/>
    <w:rsid w:val="00B6523E"/>
    <w:rsid w:val="00B652BB"/>
    <w:rsid w:val="00B654C8"/>
    <w:rsid w:val="00B660FF"/>
    <w:rsid w:val="00B67A74"/>
    <w:rsid w:val="00B67E5D"/>
    <w:rsid w:val="00B709BD"/>
    <w:rsid w:val="00B70E03"/>
    <w:rsid w:val="00B71069"/>
    <w:rsid w:val="00B722FA"/>
    <w:rsid w:val="00B729D0"/>
    <w:rsid w:val="00B72EF2"/>
    <w:rsid w:val="00B731F4"/>
    <w:rsid w:val="00B74118"/>
    <w:rsid w:val="00B74EBB"/>
    <w:rsid w:val="00B750F3"/>
    <w:rsid w:val="00B75F3A"/>
    <w:rsid w:val="00B766B0"/>
    <w:rsid w:val="00B774E8"/>
    <w:rsid w:val="00B77521"/>
    <w:rsid w:val="00B80425"/>
    <w:rsid w:val="00B80A80"/>
    <w:rsid w:val="00B811EA"/>
    <w:rsid w:val="00B81361"/>
    <w:rsid w:val="00B81C75"/>
    <w:rsid w:val="00B82187"/>
    <w:rsid w:val="00B82372"/>
    <w:rsid w:val="00B82F3F"/>
    <w:rsid w:val="00B833A0"/>
    <w:rsid w:val="00B8391A"/>
    <w:rsid w:val="00B83966"/>
    <w:rsid w:val="00B842C4"/>
    <w:rsid w:val="00B844D1"/>
    <w:rsid w:val="00B846C3"/>
    <w:rsid w:val="00B847E7"/>
    <w:rsid w:val="00B84BDB"/>
    <w:rsid w:val="00B851DF"/>
    <w:rsid w:val="00B85EE3"/>
    <w:rsid w:val="00B8614A"/>
    <w:rsid w:val="00B86161"/>
    <w:rsid w:val="00B86B56"/>
    <w:rsid w:val="00B87591"/>
    <w:rsid w:val="00B90358"/>
    <w:rsid w:val="00B90539"/>
    <w:rsid w:val="00B909F4"/>
    <w:rsid w:val="00B90B04"/>
    <w:rsid w:val="00B91EBB"/>
    <w:rsid w:val="00B9217E"/>
    <w:rsid w:val="00B92EB6"/>
    <w:rsid w:val="00B935EF"/>
    <w:rsid w:val="00B93E8F"/>
    <w:rsid w:val="00B9415A"/>
    <w:rsid w:val="00B947F2"/>
    <w:rsid w:val="00B94805"/>
    <w:rsid w:val="00B948C3"/>
    <w:rsid w:val="00B955C8"/>
    <w:rsid w:val="00B95963"/>
    <w:rsid w:val="00B9607B"/>
    <w:rsid w:val="00B963A1"/>
    <w:rsid w:val="00B967FC"/>
    <w:rsid w:val="00B9766B"/>
    <w:rsid w:val="00B9799E"/>
    <w:rsid w:val="00B97B6B"/>
    <w:rsid w:val="00B97EF5"/>
    <w:rsid w:val="00BA0B34"/>
    <w:rsid w:val="00BA10AB"/>
    <w:rsid w:val="00BA1192"/>
    <w:rsid w:val="00BA18DA"/>
    <w:rsid w:val="00BA254B"/>
    <w:rsid w:val="00BA2A84"/>
    <w:rsid w:val="00BA2AF6"/>
    <w:rsid w:val="00BA2DBA"/>
    <w:rsid w:val="00BA31EB"/>
    <w:rsid w:val="00BA468C"/>
    <w:rsid w:val="00BA4A36"/>
    <w:rsid w:val="00BA4BC1"/>
    <w:rsid w:val="00BA6573"/>
    <w:rsid w:val="00BA66EA"/>
    <w:rsid w:val="00BA73FA"/>
    <w:rsid w:val="00BA7CCA"/>
    <w:rsid w:val="00BA7ECD"/>
    <w:rsid w:val="00BA7F4F"/>
    <w:rsid w:val="00BA7FC1"/>
    <w:rsid w:val="00BB1B68"/>
    <w:rsid w:val="00BB1EEA"/>
    <w:rsid w:val="00BB2353"/>
    <w:rsid w:val="00BB2C0C"/>
    <w:rsid w:val="00BB3494"/>
    <w:rsid w:val="00BB43AE"/>
    <w:rsid w:val="00BB55B8"/>
    <w:rsid w:val="00BB5B0B"/>
    <w:rsid w:val="00BB6817"/>
    <w:rsid w:val="00BB6885"/>
    <w:rsid w:val="00BB6891"/>
    <w:rsid w:val="00BB755F"/>
    <w:rsid w:val="00BC023E"/>
    <w:rsid w:val="00BC1413"/>
    <w:rsid w:val="00BC28A6"/>
    <w:rsid w:val="00BC3034"/>
    <w:rsid w:val="00BC3D25"/>
    <w:rsid w:val="00BC4264"/>
    <w:rsid w:val="00BC435F"/>
    <w:rsid w:val="00BC5024"/>
    <w:rsid w:val="00BC5235"/>
    <w:rsid w:val="00BC5652"/>
    <w:rsid w:val="00BC57E0"/>
    <w:rsid w:val="00BC5D48"/>
    <w:rsid w:val="00BC5F6C"/>
    <w:rsid w:val="00BC6248"/>
    <w:rsid w:val="00BC652F"/>
    <w:rsid w:val="00BC658C"/>
    <w:rsid w:val="00BC68D4"/>
    <w:rsid w:val="00BC79AB"/>
    <w:rsid w:val="00BD0171"/>
    <w:rsid w:val="00BD0B4A"/>
    <w:rsid w:val="00BD0D8F"/>
    <w:rsid w:val="00BD10B0"/>
    <w:rsid w:val="00BD1F8E"/>
    <w:rsid w:val="00BD25FD"/>
    <w:rsid w:val="00BD26F4"/>
    <w:rsid w:val="00BD3943"/>
    <w:rsid w:val="00BD4348"/>
    <w:rsid w:val="00BD4518"/>
    <w:rsid w:val="00BD4C78"/>
    <w:rsid w:val="00BD50C0"/>
    <w:rsid w:val="00BD5413"/>
    <w:rsid w:val="00BD61EB"/>
    <w:rsid w:val="00BD6919"/>
    <w:rsid w:val="00BD6FC9"/>
    <w:rsid w:val="00BD6FD2"/>
    <w:rsid w:val="00BD708E"/>
    <w:rsid w:val="00BD7309"/>
    <w:rsid w:val="00BD77E7"/>
    <w:rsid w:val="00BD7A04"/>
    <w:rsid w:val="00BD7C05"/>
    <w:rsid w:val="00BE002E"/>
    <w:rsid w:val="00BE1177"/>
    <w:rsid w:val="00BE1616"/>
    <w:rsid w:val="00BE17B8"/>
    <w:rsid w:val="00BE1844"/>
    <w:rsid w:val="00BE2990"/>
    <w:rsid w:val="00BE2D12"/>
    <w:rsid w:val="00BE3291"/>
    <w:rsid w:val="00BE35F4"/>
    <w:rsid w:val="00BE369B"/>
    <w:rsid w:val="00BE3E57"/>
    <w:rsid w:val="00BE3FD7"/>
    <w:rsid w:val="00BE44C6"/>
    <w:rsid w:val="00BE4633"/>
    <w:rsid w:val="00BE4926"/>
    <w:rsid w:val="00BE4C76"/>
    <w:rsid w:val="00BE5245"/>
    <w:rsid w:val="00BE53D2"/>
    <w:rsid w:val="00BE54AB"/>
    <w:rsid w:val="00BE57CC"/>
    <w:rsid w:val="00BE5DA4"/>
    <w:rsid w:val="00BE5E24"/>
    <w:rsid w:val="00BE633F"/>
    <w:rsid w:val="00BE68FA"/>
    <w:rsid w:val="00BE6E4B"/>
    <w:rsid w:val="00BE6F42"/>
    <w:rsid w:val="00BE75BE"/>
    <w:rsid w:val="00BE7B6E"/>
    <w:rsid w:val="00BF06F2"/>
    <w:rsid w:val="00BF1875"/>
    <w:rsid w:val="00BF1BD7"/>
    <w:rsid w:val="00BF1DFC"/>
    <w:rsid w:val="00BF24DB"/>
    <w:rsid w:val="00BF27A0"/>
    <w:rsid w:val="00BF2F82"/>
    <w:rsid w:val="00BF36CF"/>
    <w:rsid w:val="00BF42F5"/>
    <w:rsid w:val="00BF4A7D"/>
    <w:rsid w:val="00BF5062"/>
    <w:rsid w:val="00BF54FA"/>
    <w:rsid w:val="00BF559B"/>
    <w:rsid w:val="00BF57F7"/>
    <w:rsid w:val="00BF5EF3"/>
    <w:rsid w:val="00BF6BB3"/>
    <w:rsid w:val="00BF7851"/>
    <w:rsid w:val="00C00919"/>
    <w:rsid w:val="00C011CF"/>
    <w:rsid w:val="00C013B5"/>
    <w:rsid w:val="00C01762"/>
    <w:rsid w:val="00C023EC"/>
    <w:rsid w:val="00C0372D"/>
    <w:rsid w:val="00C03FB8"/>
    <w:rsid w:val="00C04B72"/>
    <w:rsid w:val="00C05E9E"/>
    <w:rsid w:val="00C061AE"/>
    <w:rsid w:val="00C068F0"/>
    <w:rsid w:val="00C07145"/>
    <w:rsid w:val="00C0734A"/>
    <w:rsid w:val="00C1091F"/>
    <w:rsid w:val="00C10943"/>
    <w:rsid w:val="00C10DC2"/>
    <w:rsid w:val="00C11227"/>
    <w:rsid w:val="00C122BB"/>
    <w:rsid w:val="00C12D46"/>
    <w:rsid w:val="00C132FA"/>
    <w:rsid w:val="00C13EA0"/>
    <w:rsid w:val="00C14480"/>
    <w:rsid w:val="00C152D4"/>
    <w:rsid w:val="00C16472"/>
    <w:rsid w:val="00C168D8"/>
    <w:rsid w:val="00C16B10"/>
    <w:rsid w:val="00C179E8"/>
    <w:rsid w:val="00C2204A"/>
    <w:rsid w:val="00C22B76"/>
    <w:rsid w:val="00C22D95"/>
    <w:rsid w:val="00C234E1"/>
    <w:rsid w:val="00C2359A"/>
    <w:rsid w:val="00C23B86"/>
    <w:rsid w:val="00C23CA2"/>
    <w:rsid w:val="00C23D7C"/>
    <w:rsid w:val="00C24663"/>
    <w:rsid w:val="00C24ADA"/>
    <w:rsid w:val="00C25830"/>
    <w:rsid w:val="00C25B07"/>
    <w:rsid w:val="00C25EB2"/>
    <w:rsid w:val="00C26A10"/>
    <w:rsid w:val="00C27B5D"/>
    <w:rsid w:val="00C30518"/>
    <w:rsid w:val="00C30D0A"/>
    <w:rsid w:val="00C31251"/>
    <w:rsid w:val="00C3159D"/>
    <w:rsid w:val="00C326C6"/>
    <w:rsid w:val="00C32DD3"/>
    <w:rsid w:val="00C3412F"/>
    <w:rsid w:val="00C34BBB"/>
    <w:rsid w:val="00C34D0A"/>
    <w:rsid w:val="00C3572B"/>
    <w:rsid w:val="00C3584D"/>
    <w:rsid w:val="00C359FA"/>
    <w:rsid w:val="00C35FDF"/>
    <w:rsid w:val="00C36EF3"/>
    <w:rsid w:val="00C37025"/>
    <w:rsid w:val="00C37308"/>
    <w:rsid w:val="00C376A7"/>
    <w:rsid w:val="00C37934"/>
    <w:rsid w:val="00C4118A"/>
    <w:rsid w:val="00C41259"/>
    <w:rsid w:val="00C41313"/>
    <w:rsid w:val="00C413DB"/>
    <w:rsid w:val="00C417FC"/>
    <w:rsid w:val="00C42520"/>
    <w:rsid w:val="00C42727"/>
    <w:rsid w:val="00C42DEF"/>
    <w:rsid w:val="00C431E7"/>
    <w:rsid w:val="00C434C6"/>
    <w:rsid w:val="00C43663"/>
    <w:rsid w:val="00C4379C"/>
    <w:rsid w:val="00C43C9E"/>
    <w:rsid w:val="00C43EA0"/>
    <w:rsid w:val="00C4414B"/>
    <w:rsid w:val="00C452B5"/>
    <w:rsid w:val="00C45906"/>
    <w:rsid w:val="00C45B9F"/>
    <w:rsid w:val="00C4642F"/>
    <w:rsid w:val="00C467C7"/>
    <w:rsid w:val="00C47256"/>
    <w:rsid w:val="00C47375"/>
    <w:rsid w:val="00C47934"/>
    <w:rsid w:val="00C47BFF"/>
    <w:rsid w:val="00C50275"/>
    <w:rsid w:val="00C50C2F"/>
    <w:rsid w:val="00C50E7F"/>
    <w:rsid w:val="00C50F45"/>
    <w:rsid w:val="00C51242"/>
    <w:rsid w:val="00C51798"/>
    <w:rsid w:val="00C51E49"/>
    <w:rsid w:val="00C53100"/>
    <w:rsid w:val="00C53A04"/>
    <w:rsid w:val="00C546DE"/>
    <w:rsid w:val="00C5471E"/>
    <w:rsid w:val="00C54FB3"/>
    <w:rsid w:val="00C55181"/>
    <w:rsid w:val="00C55A76"/>
    <w:rsid w:val="00C55C10"/>
    <w:rsid w:val="00C55F29"/>
    <w:rsid w:val="00C55F37"/>
    <w:rsid w:val="00C56351"/>
    <w:rsid w:val="00C5643C"/>
    <w:rsid w:val="00C56D5E"/>
    <w:rsid w:val="00C56E93"/>
    <w:rsid w:val="00C56FA3"/>
    <w:rsid w:val="00C57A17"/>
    <w:rsid w:val="00C60025"/>
    <w:rsid w:val="00C60E19"/>
    <w:rsid w:val="00C61A0B"/>
    <w:rsid w:val="00C61A1B"/>
    <w:rsid w:val="00C621D0"/>
    <w:rsid w:val="00C62518"/>
    <w:rsid w:val="00C63F2D"/>
    <w:rsid w:val="00C6429C"/>
    <w:rsid w:val="00C64D46"/>
    <w:rsid w:val="00C64D8D"/>
    <w:rsid w:val="00C65590"/>
    <w:rsid w:val="00C65750"/>
    <w:rsid w:val="00C65CEC"/>
    <w:rsid w:val="00C664F8"/>
    <w:rsid w:val="00C66E63"/>
    <w:rsid w:val="00C67D8B"/>
    <w:rsid w:val="00C67F1A"/>
    <w:rsid w:val="00C70062"/>
    <w:rsid w:val="00C70572"/>
    <w:rsid w:val="00C70B81"/>
    <w:rsid w:val="00C71BB0"/>
    <w:rsid w:val="00C71C49"/>
    <w:rsid w:val="00C720D3"/>
    <w:rsid w:val="00C72D71"/>
    <w:rsid w:val="00C72D83"/>
    <w:rsid w:val="00C72F35"/>
    <w:rsid w:val="00C72FDD"/>
    <w:rsid w:val="00C73618"/>
    <w:rsid w:val="00C73ED1"/>
    <w:rsid w:val="00C74BC4"/>
    <w:rsid w:val="00C74C81"/>
    <w:rsid w:val="00C74E27"/>
    <w:rsid w:val="00C759AF"/>
    <w:rsid w:val="00C75F74"/>
    <w:rsid w:val="00C761B4"/>
    <w:rsid w:val="00C7628D"/>
    <w:rsid w:val="00C76CA3"/>
    <w:rsid w:val="00C77341"/>
    <w:rsid w:val="00C809A9"/>
    <w:rsid w:val="00C8168F"/>
    <w:rsid w:val="00C817AD"/>
    <w:rsid w:val="00C827AE"/>
    <w:rsid w:val="00C83302"/>
    <w:rsid w:val="00C8371E"/>
    <w:rsid w:val="00C83ABE"/>
    <w:rsid w:val="00C84A44"/>
    <w:rsid w:val="00C85030"/>
    <w:rsid w:val="00C85F2E"/>
    <w:rsid w:val="00C8693A"/>
    <w:rsid w:val="00C875D6"/>
    <w:rsid w:val="00C90B45"/>
    <w:rsid w:val="00C911DB"/>
    <w:rsid w:val="00C9135C"/>
    <w:rsid w:val="00C92306"/>
    <w:rsid w:val="00C92F71"/>
    <w:rsid w:val="00C93194"/>
    <w:rsid w:val="00C931AE"/>
    <w:rsid w:val="00C93D96"/>
    <w:rsid w:val="00C9465C"/>
    <w:rsid w:val="00C949C5"/>
    <w:rsid w:val="00C950C2"/>
    <w:rsid w:val="00C95146"/>
    <w:rsid w:val="00C9600B"/>
    <w:rsid w:val="00C96C93"/>
    <w:rsid w:val="00C9787D"/>
    <w:rsid w:val="00CA042F"/>
    <w:rsid w:val="00CA06EE"/>
    <w:rsid w:val="00CA09F8"/>
    <w:rsid w:val="00CA0EEB"/>
    <w:rsid w:val="00CA0F14"/>
    <w:rsid w:val="00CA132A"/>
    <w:rsid w:val="00CA1A4B"/>
    <w:rsid w:val="00CA205B"/>
    <w:rsid w:val="00CA25DA"/>
    <w:rsid w:val="00CA2AE7"/>
    <w:rsid w:val="00CA2C8D"/>
    <w:rsid w:val="00CA47C0"/>
    <w:rsid w:val="00CB073D"/>
    <w:rsid w:val="00CB07B4"/>
    <w:rsid w:val="00CB08CD"/>
    <w:rsid w:val="00CB0EB7"/>
    <w:rsid w:val="00CB1634"/>
    <w:rsid w:val="00CB17F8"/>
    <w:rsid w:val="00CB1D5E"/>
    <w:rsid w:val="00CB20BA"/>
    <w:rsid w:val="00CB2FC6"/>
    <w:rsid w:val="00CB3533"/>
    <w:rsid w:val="00CB3A99"/>
    <w:rsid w:val="00CB3AC7"/>
    <w:rsid w:val="00CB452A"/>
    <w:rsid w:val="00CB4838"/>
    <w:rsid w:val="00CB48AB"/>
    <w:rsid w:val="00CB5458"/>
    <w:rsid w:val="00CB5554"/>
    <w:rsid w:val="00CB57B1"/>
    <w:rsid w:val="00CB5BB7"/>
    <w:rsid w:val="00CB5E23"/>
    <w:rsid w:val="00CB68CF"/>
    <w:rsid w:val="00CB6C91"/>
    <w:rsid w:val="00CB7027"/>
    <w:rsid w:val="00CB7100"/>
    <w:rsid w:val="00CB710A"/>
    <w:rsid w:val="00CB728F"/>
    <w:rsid w:val="00CC08B5"/>
    <w:rsid w:val="00CC09F4"/>
    <w:rsid w:val="00CC1E02"/>
    <w:rsid w:val="00CC233F"/>
    <w:rsid w:val="00CC2E82"/>
    <w:rsid w:val="00CC3222"/>
    <w:rsid w:val="00CC3263"/>
    <w:rsid w:val="00CC3AC7"/>
    <w:rsid w:val="00CC5405"/>
    <w:rsid w:val="00CC59B5"/>
    <w:rsid w:val="00CC5AFE"/>
    <w:rsid w:val="00CC5C31"/>
    <w:rsid w:val="00CC5FC2"/>
    <w:rsid w:val="00CC62CD"/>
    <w:rsid w:val="00CC7EE0"/>
    <w:rsid w:val="00CD054B"/>
    <w:rsid w:val="00CD0699"/>
    <w:rsid w:val="00CD1349"/>
    <w:rsid w:val="00CD1F6C"/>
    <w:rsid w:val="00CD2771"/>
    <w:rsid w:val="00CD3043"/>
    <w:rsid w:val="00CD31C1"/>
    <w:rsid w:val="00CD38F9"/>
    <w:rsid w:val="00CD3D0F"/>
    <w:rsid w:val="00CD401B"/>
    <w:rsid w:val="00CD421A"/>
    <w:rsid w:val="00CD5103"/>
    <w:rsid w:val="00CD5E2D"/>
    <w:rsid w:val="00CD6150"/>
    <w:rsid w:val="00CD68BC"/>
    <w:rsid w:val="00CD69F2"/>
    <w:rsid w:val="00CD6A20"/>
    <w:rsid w:val="00CD6ECC"/>
    <w:rsid w:val="00CD780F"/>
    <w:rsid w:val="00CD7E4C"/>
    <w:rsid w:val="00CD7FA3"/>
    <w:rsid w:val="00CE0449"/>
    <w:rsid w:val="00CE0816"/>
    <w:rsid w:val="00CE1222"/>
    <w:rsid w:val="00CE13C1"/>
    <w:rsid w:val="00CE23F3"/>
    <w:rsid w:val="00CE3036"/>
    <w:rsid w:val="00CE3472"/>
    <w:rsid w:val="00CE47FC"/>
    <w:rsid w:val="00CE5032"/>
    <w:rsid w:val="00CE5065"/>
    <w:rsid w:val="00CE5E54"/>
    <w:rsid w:val="00CE5F0C"/>
    <w:rsid w:val="00CE61D7"/>
    <w:rsid w:val="00CE68EF"/>
    <w:rsid w:val="00CE7772"/>
    <w:rsid w:val="00CE7AF0"/>
    <w:rsid w:val="00CF000D"/>
    <w:rsid w:val="00CF0A84"/>
    <w:rsid w:val="00CF1D59"/>
    <w:rsid w:val="00CF2097"/>
    <w:rsid w:val="00CF2113"/>
    <w:rsid w:val="00CF2164"/>
    <w:rsid w:val="00CF2254"/>
    <w:rsid w:val="00CF27F4"/>
    <w:rsid w:val="00CF30D3"/>
    <w:rsid w:val="00CF39BE"/>
    <w:rsid w:val="00CF42DD"/>
    <w:rsid w:val="00CF4B2F"/>
    <w:rsid w:val="00CF4E7D"/>
    <w:rsid w:val="00CF4EDE"/>
    <w:rsid w:val="00CF52B3"/>
    <w:rsid w:val="00CF6660"/>
    <w:rsid w:val="00CF6716"/>
    <w:rsid w:val="00CF6F89"/>
    <w:rsid w:val="00CF78D6"/>
    <w:rsid w:val="00CF7939"/>
    <w:rsid w:val="00CF7957"/>
    <w:rsid w:val="00D004A3"/>
    <w:rsid w:val="00D00880"/>
    <w:rsid w:val="00D00E83"/>
    <w:rsid w:val="00D00EC4"/>
    <w:rsid w:val="00D01151"/>
    <w:rsid w:val="00D0169E"/>
    <w:rsid w:val="00D01F65"/>
    <w:rsid w:val="00D024A2"/>
    <w:rsid w:val="00D038F8"/>
    <w:rsid w:val="00D04145"/>
    <w:rsid w:val="00D04343"/>
    <w:rsid w:val="00D043A9"/>
    <w:rsid w:val="00D046BA"/>
    <w:rsid w:val="00D05A99"/>
    <w:rsid w:val="00D05E02"/>
    <w:rsid w:val="00D063D3"/>
    <w:rsid w:val="00D070D7"/>
    <w:rsid w:val="00D07F34"/>
    <w:rsid w:val="00D10E8B"/>
    <w:rsid w:val="00D116FD"/>
    <w:rsid w:val="00D11751"/>
    <w:rsid w:val="00D12195"/>
    <w:rsid w:val="00D12453"/>
    <w:rsid w:val="00D13284"/>
    <w:rsid w:val="00D13558"/>
    <w:rsid w:val="00D139F4"/>
    <w:rsid w:val="00D1418E"/>
    <w:rsid w:val="00D14988"/>
    <w:rsid w:val="00D14B8E"/>
    <w:rsid w:val="00D14E4B"/>
    <w:rsid w:val="00D15E27"/>
    <w:rsid w:val="00D16056"/>
    <w:rsid w:val="00D162E1"/>
    <w:rsid w:val="00D17646"/>
    <w:rsid w:val="00D177A1"/>
    <w:rsid w:val="00D17812"/>
    <w:rsid w:val="00D17ADC"/>
    <w:rsid w:val="00D17B6D"/>
    <w:rsid w:val="00D17E23"/>
    <w:rsid w:val="00D20FB0"/>
    <w:rsid w:val="00D20FF3"/>
    <w:rsid w:val="00D21089"/>
    <w:rsid w:val="00D2111D"/>
    <w:rsid w:val="00D219D7"/>
    <w:rsid w:val="00D21BF2"/>
    <w:rsid w:val="00D22467"/>
    <w:rsid w:val="00D22803"/>
    <w:rsid w:val="00D228D4"/>
    <w:rsid w:val="00D2313B"/>
    <w:rsid w:val="00D23CF4"/>
    <w:rsid w:val="00D24B00"/>
    <w:rsid w:val="00D24D1F"/>
    <w:rsid w:val="00D2501E"/>
    <w:rsid w:val="00D25150"/>
    <w:rsid w:val="00D25409"/>
    <w:rsid w:val="00D260B1"/>
    <w:rsid w:val="00D26369"/>
    <w:rsid w:val="00D263D6"/>
    <w:rsid w:val="00D26843"/>
    <w:rsid w:val="00D26AF2"/>
    <w:rsid w:val="00D26C63"/>
    <w:rsid w:val="00D26CEA"/>
    <w:rsid w:val="00D26E83"/>
    <w:rsid w:val="00D3010D"/>
    <w:rsid w:val="00D3018A"/>
    <w:rsid w:val="00D30FBA"/>
    <w:rsid w:val="00D31744"/>
    <w:rsid w:val="00D318BF"/>
    <w:rsid w:val="00D31CEA"/>
    <w:rsid w:val="00D324B3"/>
    <w:rsid w:val="00D335D7"/>
    <w:rsid w:val="00D35104"/>
    <w:rsid w:val="00D35561"/>
    <w:rsid w:val="00D35BDD"/>
    <w:rsid w:val="00D36007"/>
    <w:rsid w:val="00D3683A"/>
    <w:rsid w:val="00D3695D"/>
    <w:rsid w:val="00D369F1"/>
    <w:rsid w:val="00D36DF1"/>
    <w:rsid w:val="00D36EDD"/>
    <w:rsid w:val="00D37FF3"/>
    <w:rsid w:val="00D4026B"/>
    <w:rsid w:val="00D40353"/>
    <w:rsid w:val="00D403EA"/>
    <w:rsid w:val="00D41C3D"/>
    <w:rsid w:val="00D43001"/>
    <w:rsid w:val="00D43062"/>
    <w:rsid w:val="00D4350A"/>
    <w:rsid w:val="00D4594B"/>
    <w:rsid w:val="00D45C8D"/>
    <w:rsid w:val="00D46A53"/>
    <w:rsid w:val="00D50431"/>
    <w:rsid w:val="00D50D02"/>
    <w:rsid w:val="00D51BFE"/>
    <w:rsid w:val="00D52908"/>
    <w:rsid w:val="00D52D3A"/>
    <w:rsid w:val="00D54494"/>
    <w:rsid w:val="00D54CC7"/>
    <w:rsid w:val="00D55915"/>
    <w:rsid w:val="00D571FB"/>
    <w:rsid w:val="00D607DE"/>
    <w:rsid w:val="00D62AEA"/>
    <w:rsid w:val="00D6366A"/>
    <w:rsid w:val="00D63939"/>
    <w:rsid w:val="00D64160"/>
    <w:rsid w:val="00D647C7"/>
    <w:rsid w:val="00D6497C"/>
    <w:rsid w:val="00D649C6"/>
    <w:rsid w:val="00D64E4B"/>
    <w:rsid w:val="00D6545C"/>
    <w:rsid w:val="00D66333"/>
    <w:rsid w:val="00D66605"/>
    <w:rsid w:val="00D6699E"/>
    <w:rsid w:val="00D66C97"/>
    <w:rsid w:val="00D67236"/>
    <w:rsid w:val="00D67C02"/>
    <w:rsid w:val="00D70816"/>
    <w:rsid w:val="00D71022"/>
    <w:rsid w:val="00D710C7"/>
    <w:rsid w:val="00D7225C"/>
    <w:rsid w:val="00D722A3"/>
    <w:rsid w:val="00D7258B"/>
    <w:rsid w:val="00D73388"/>
    <w:rsid w:val="00D743B0"/>
    <w:rsid w:val="00D74B6C"/>
    <w:rsid w:val="00D74F47"/>
    <w:rsid w:val="00D7560E"/>
    <w:rsid w:val="00D76F26"/>
    <w:rsid w:val="00D76F53"/>
    <w:rsid w:val="00D77A5C"/>
    <w:rsid w:val="00D80567"/>
    <w:rsid w:val="00D809B5"/>
    <w:rsid w:val="00D80FCE"/>
    <w:rsid w:val="00D810E8"/>
    <w:rsid w:val="00D81B3A"/>
    <w:rsid w:val="00D81C67"/>
    <w:rsid w:val="00D81FDB"/>
    <w:rsid w:val="00D822EB"/>
    <w:rsid w:val="00D82656"/>
    <w:rsid w:val="00D827E3"/>
    <w:rsid w:val="00D84466"/>
    <w:rsid w:val="00D84F91"/>
    <w:rsid w:val="00D85271"/>
    <w:rsid w:val="00D856A6"/>
    <w:rsid w:val="00D85C44"/>
    <w:rsid w:val="00D866C0"/>
    <w:rsid w:val="00D866DD"/>
    <w:rsid w:val="00D86D4C"/>
    <w:rsid w:val="00D91078"/>
    <w:rsid w:val="00D913A1"/>
    <w:rsid w:val="00D91BCA"/>
    <w:rsid w:val="00D91D27"/>
    <w:rsid w:val="00D91F0C"/>
    <w:rsid w:val="00D92394"/>
    <w:rsid w:val="00D928AB"/>
    <w:rsid w:val="00D9297F"/>
    <w:rsid w:val="00D92F45"/>
    <w:rsid w:val="00D937A2"/>
    <w:rsid w:val="00D94369"/>
    <w:rsid w:val="00D94A98"/>
    <w:rsid w:val="00D95067"/>
    <w:rsid w:val="00D95183"/>
    <w:rsid w:val="00D9550C"/>
    <w:rsid w:val="00D95813"/>
    <w:rsid w:val="00D95F99"/>
    <w:rsid w:val="00D9689C"/>
    <w:rsid w:val="00D9704A"/>
    <w:rsid w:val="00D974E3"/>
    <w:rsid w:val="00D9759F"/>
    <w:rsid w:val="00DA12F3"/>
    <w:rsid w:val="00DA13B4"/>
    <w:rsid w:val="00DA2189"/>
    <w:rsid w:val="00DA34AC"/>
    <w:rsid w:val="00DA44C3"/>
    <w:rsid w:val="00DA4A2B"/>
    <w:rsid w:val="00DA5440"/>
    <w:rsid w:val="00DA577F"/>
    <w:rsid w:val="00DA7EDB"/>
    <w:rsid w:val="00DB04F1"/>
    <w:rsid w:val="00DB0E53"/>
    <w:rsid w:val="00DB0F1D"/>
    <w:rsid w:val="00DB11AB"/>
    <w:rsid w:val="00DB1E17"/>
    <w:rsid w:val="00DB2572"/>
    <w:rsid w:val="00DB2EDC"/>
    <w:rsid w:val="00DB3289"/>
    <w:rsid w:val="00DB36F1"/>
    <w:rsid w:val="00DB396D"/>
    <w:rsid w:val="00DB3E0E"/>
    <w:rsid w:val="00DB4F83"/>
    <w:rsid w:val="00DB514F"/>
    <w:rsid w:val="00DB5FAA"/>
    <w:rsid w:val="00DB699F"/>
    <w:rsid w:val="00DB71E3"/>
    <w:rsid w:val="00DB7642"/>
    <w:rsid w:val="00DC0322"/>
    <w:rsid w:val="00DC0622"/>
    <w:rsid w:val="00DC0795"/>
    <w:rsid w:val="00DC1065"/>
    <w:rsid w:val="00DC1CD5"/>
    <w:rsid w:val="00DC2329"/>
    <w:rsid w:val="00DC24C4"/>
    <w:rsid w:val="00DC26E1"/>
    <w:rsid w:val="00DC2CB3"/>
    <w:rsid w:val="00DC2E8D"/>
    <w:rsid w:val="00DC32AD"/>
    <w:rsid w:val="00DC3539"/>
    <w:rsid w:val="00DC5999"/>
    <w:rsid w:val="00DC6200"/>
    <w:rsid w:val="00DC6560"/>
    <w:rsid w:val="00DC79CF"/>
    <w:rsid w:val="00DD00B0"/>
    <w:rsid w:val="00DD012D"/>
    <w:rsid w:val="00DD019F"/>
    <w:rsid w:val="00DD03F1"/>
    <w:rsid w:val="00DD042C"/>
    <w:rsid w:val="00DD06FA"/>
    <w:rsid w:val="00DD0773"/>
    <w:rsid w:val="00DD0C4E"/>
    <w:rsid w:val="00DD0D79"/>
    <w:rsid w:val="00DD1297"/>
    <w:rsid w:val="00DD161D"/>
    <w:rsid w:val="00DD1A17"/>
    <w:rsid w:val="00DD1C8D"/>
    <w:rsid w:val="00DD211D"/>
    <w:rsid w:val="00DD29E5"/>
    <w:rsid w:val="00DD3981"/>
    <w:rsid w:val="00DD464C"/>
    <w:rsid w:val="00DD5A13"/>
    <w:rsid w:val="00DD5A1E"/>
    <w:rsid w:val="00DD6C95"/>
    <w:rsid w:val="00DD758A"/>
    <w:rsid w:val="00DD75D3"/>
    <w:rsid w:val="00DD77E4"/>
    <w:rsid w:val="00DD7873"/>
    <w:rsid w:val="00DD7AB2"/>
    <w:rsid w:val="00DD7C6F"/>
    <w:rsid w:val="00DE0149"/>
    <w:rsid w:val="00DE01F1"/>
    <w:rsid w:val="00DE17AE"/>
    <w:rsid w:val="00DE1E07"/>
    <w:rsid w:val="00DE21BE"/>
    <w:rsid w:val="00DE2D45"/>
    <w:rsid w:val="00DE30BB"/>
    <w:rsid w:val="00DE3EA0"/>
    <w:rsid w:val="00DE5099"/>
    <w:rsid w:val="00DE58B0"/>
    <w:rsid w:val="00DF0127"/>
    <w:rsid w:val="00DF06D3"/>
    <w:rsid w:val="00DF0BD1"/>
    <w:rsid w:val="00DF0F2B"/>
    <w:rsid w:val="00DF19BB"/>
    <w:rsid w:val="00DF1CC5"/>
    <w:rsid w:val="00DF2843"/>
    <w:rsid w:val="00DF2942"/>
    <w:rsid w:val="00DF2EBA"/>
    <w:rsid w:val="00DF34E6"/>
    <w:rsid w:val="00DF4393"/>
    <w:rsid w:val="00DF44A5"/>
    <w:rsid w:val="00DF4E5F"/>
    <w:rsid w:val="00DF4F94"/>
    <w:rsid w:val="00DF4FC0"/>
    <w:rsid w:val="00DF54EC"/>
    <w:rsid w:val="00DF6948"/>
    <w:rsid w:val="00DF76E6"/>
    <w:rsid w:val="00E00578"/>
    <w:rsid w:val="00E011B5"/>
    <w:rsid w:val="00E01ED7"/>
    <w:rsid w:val="00E0207C"/>
    <w:rsid w:val="00E02498"/>
    <w:rsid w:val="00E0250B"/>
    <w:rsid w:val="00E026E0"/>
    <w:rsid w:val="00E0289B"/>
    <w:rsid w:val="00E030EF"/>
    <w:rsid w:val="00E031CC"/>
    <w:rsid w:val="00E039BD"/>
    <w:rsid w:val="00E043C4"/>
    <w:rsid w:val="00E04764"/>
    <w:rsid w:val="00E0525D"/>
    <w:rsid w:val="00E05731"/>
    <w:rsid w:val="00E05DC3"/>
    <w:rsid w:val="00E103CD"/>
    <w:rsid w:val="00E10488"/>
    <w:rsid w:val="00E1131A"/>
    <w:rsid w:val="00E12BF8"/>
    <w:rsid w:val="00E13813"/>
    <w:rsid w:val="00E13CF6"/>
    <w:rsid w:val="00E14829"/>
    <w:rsid w:val="00E15007"/>
    <w:rsid w:val="00E164B3"/>
    <w:rsid w:val="00E165A2"/>
    <w:rsid w:val="00E17182"/>
    <w:rsid w:val="00E20025"/>
    <w:rsid w:val="00E20666"/>
    <w:rsid w:val="00E20681"/>
    <w:rsid w:val="00E207E0"/>
    <w:rsid w:val="00E20A03"/>
    <w:rsid w:val="00E20A0C"/>
    <w:rsid w:val="00E2104B"/>
    <w:rsid w:val="00E2189F"/>
    <w:rsid w:val="00E21CF2"/>
    <w:rsid w:val="00E21D94"/>
    <w:rsid w:val="00E22AA8"/>
    <w:rsid w:val="00E22D7D"/>
    <w:rsid w:val="00E2357F"/>
    <w:rsid w:val="00E23D64"/>
    <w:rsid w:val="00E24203"/>
    <w:rsid w:val="00E2470C"/>
    <w:rsid w:val="00E24B18"/>
    <w:rsid w:val="00E24D14"/>
    <w:rsid w:val="00E24F3D"/>
    <w:rsid w:val="00E250B1"/>
    <w:rsid w:val="00E2513C"/>
    <w:rsid w:val="00E27111"/>
    <w:rsid w:val="00E27498"/>
    <w:rsid w:val="00E277E4"/>
    <w:rsid w:val="00E2781B"/>
    <w:rsid w:val="00E2795A"/>
    <w:rsid w:val="00E30267"/>
    <w:rsid w:val="00E30D38"/>
    <w:rsid w:val="00E31072"/>
    <w:rsid w:val="00E3208D"/>
    <w:rsid w:val="00E33BAB"/>
    <w:rsid w:val="00E33DF7"/>
    <w:rsid w:val="00E33E74"/>
    <w:rsid w:val="00E350CF"/>
    <w:rsid w:val="00E3694D"/>
    <w:rsid w:val="00E36A5C"/>
    <w:rsid w:val="00E37662"/>
    <w:rsid w:val="00E40C63"/>
    <w:rsid w:val="00E40CF9"/>
    <w:rsid w:val="00E40D79"/>
    <w:rsid w:val="00E40E28"/>
    <w:rsid w:val="00E4135C"/>
    <w:rsid w:val="00E4203C"/>
    <w:rsid w:val="00E420D5"/>
    <w:rsid w:val="00E43D4D"/>
    <w:rsid w:val="00E446C3"/>
    <w:rsid w:val="00E44A1A"/>
    <w:rsid w:val="00E44BBA"/>
    <w:rsid w:val="00E46359"/>
    <w:rsid w:val="00E46883"/>
    <w:rsid w:val="00E46BDB"/>
    <w:rsid w:val="00E47158"/>
    <w:rsid w:val="00E474BE"/>
    <w:rsid w:val="00E47C40"/>
    <w:rsid w:val="00E47FEE"/>
    <w:rsid w:val="00E5017F"/>
    <w:rsid w:val="00E507F3"/>
    <w:rsid w:val="00E5095A"/>
    <w:rsid w:val="00E5285A"/>
    <w:rsid w:val="00E53A04"/>
    <w:rsid w:val="00E54211"/>
    <w:rsid w:val="00E549CA"/>
    <w:rsid w:val="00E5537D"/>
    <w:rsid w:val="00E55DB7"/>
    <w:rsid w:val="00E55E02"/>
    <w:rsid w:val="00E55E17"/>
    <w:rsid w:val="00E560B3"/>
    <w:rsid w:val="00E56256"/>
    <w:rsid w:val="00E5650F"/>
    <w:rsid w:val="00E56F85"/>
    <w:rsid w:val="00E60930"/>
    <w:rsid w:val="00E60A92"/>
    <w:rsid w:val="00E60F66"/>
    <w:rsid w:val="00E611D6"/>
    <w:rsid w:val="00E6122F"/>
    <w:rsid w:val="00E6250A"/>
    <w:rsid w:val="00E62B01"/>
    <w:rsid w:val="00E62DF5"/>
    <w:rsid w:val="00E631ED"/>
    <w:rsid w:val="00E6342A"/>
    <w:rsid w:val="00E6407C"/>
    <w:rsid w:val="00E645E0"/>
    <w:rsid w:val="00E64676"/>
    <w:rsid w:val="00E648F0"/>
    <w:rsid w:val="00E64ABA"/>
    <w:rsid w:val="00E66792"/>
    <w:rsid w:val="00E66C69"/>
    <w:rsid w:val="00E7039C"/>
    <w:rsid w:val="00E7080C"/>
    <w:rsid w:val="00E70BE4"/>
    <w:rsid w:val="00E71015"/>
    <w:rsid w:val="00E710D6"/>
    <w:rsid w:val="00E72150"/>
    <w:rsid w:val="00E721DD"/>
    <w:rsid w:val="00E72382"/>
    <w:rsid w:val="00E72752"/>
    <w:rsid w:val="00E7286D"/>
    <w:rsid w:val="00E728CB"/>
    <w:rsid w:val="00E72919"/>
    <w:rsid w:val="00E73291"/>
    <w:rsid w:val="00E73551"/>
    <w:rsid w:val="00E743B1"/>
    <w:rsid w:val="00E743DB"/>
    <w:rsid w:val="00E7663F"/>
    <w:rsid w:val="00E80D0B"/>
    <w:rsid w:val="00E82B2F"/>
    <w:rsid w:val="00E82F22"/>
    <w:rsid w:val="00E83162"/>
    <w:rsid w:val="00E83272"/>
    <w:rsid w:val="00E83291"/>
    <w:rsid w:val="00E839E5"/>
    <w:rsid w:val="00E84590"/>
    <w:rsid w:val="00E84A30"/>
    <w:rsid w:val="00E84CAB"/>
    <w:rsid w:val="00E85055"/>
    <w:rsid w:val="00E868BF"/>
    <w:rsid w:val="00E86AE1"/>
    <w:rsid w:val="00E86BEA"/>
    <w:rsid w:val="00E870E0"/>
    <w:rsid w:val="00E87D20"/>
    <w:rsid w:val="00E90A93"/>
    <w:rsid w:val="00E91049"/>
    <w:rsid w:val="00E9166A"/>
    <w:rsid w:val="00E91C6D"/>
    <w:rsid w:val="00E91D08"/>
    <w:rsid w:val="00E926B8"/>
    <w:rsid w:val="00E927AA"/>
    <w:rsid w:val="00E929AF"/>
    <w:rsid w:val="00E93D1E"/>
    <w:rsid w:val="00E94741"/>
    <w:rsid w:val="00E94748"/>
    <w:rsid w:val="00E948FA"/>
    <w:rsid w:val="00E94AAE"/>
    <w:rsid w:val="00E95562"/>
    <w:rsid w:val="00E95B19"/>
    <w:rsid w:val="00E961F7"/>
    <w:rsid w:val="00E96429"/>
    <w:rsid w:val="00E96B73"/>
    <w:rsid w:val="00E96CEB"/>
    <w:rsid w:val="00E97764"/>
    <w:rsid w:val="00EA0B07"/>
    <w:rsid w:val="00EA126F"/>
    <w:rsid w:val="00EA2CD0"/>
    <w:rsid w:val="00EA419D"/>
    <w:rsid w:val="00EA42C0"/>
    <w:rsid w:val="00EA56FC"/>
    <w:rsid w:val="00EA57DC"/>
    <w:rsid w:val="00EA63BB"/>
    <w:rsid w:val="00EA7637"/>
    <w:rsid w:val="00EB073F"/>
    <w:rsid w:val="00EB08EC"/>
    <w:rsid w:val="00EB0A8B"/>
    <w:rsid w:val="00EB0AB2"/>
    <w:rsid w:val="00EB1CBA"/>
    <w:rsid w:val="00EB2C99"/>
    <w:rsid w:val="00EB32E4"/>
    <w:rsid w:val="00EB42F9"/>
    <w:rsid w:val="00EB4312"/>
    <w:rsid w:val="00EB4698"/>
    <w:rsid w:val="00EB4938"/>
    <w:rsid w:val="00EB58CA"/>
    <w:rsid w:val="00EB6200"/>
    <w:rsid w:val="00EB63DE"/>
    <w:rsid w:val="00EB651F"/>
    <w:rsid w:val="00EB6941"/>
    <w:rsid w:val="00EB6A6B"/>
    <w:rsid w:val="00EB6AE0"/>
    <w:rsid w:val="00EB7055"/>
    <w:rsid w:val="00EB7AC8"/>
    <w:rsid w:val="00EC0B69"/>
    <w:rsid w:val="00EC0D6B"/>
    <w:rsid w:val="00EC1232"/>
    <w:rsid w:val="00EC188E"/>
    <w:rsid w:val="00EC1BF7"/>
    <w:rsid w:val="00EC1D50"/>
    <w:rsid w:val="00EC26F8"/>
    <w:rsid w:val="00EC2A8D"/>
    <w:rsid w:val="00EC2D0C"/>
    <w:rsid w:val="00EC2DF9"/>
    <w:rsid w:val="00EC3272"/>
    <w:rsid w:val="00EC37DF"/>
    <w:rsid w:val="00EC3FC4"/>
    <w:rsid w:val="00EC5E9D"/>
    <w:rsid w:val="00EC6256"/>
    <w:rsid w:val="00EC650C"/>
    <w:rsid w:val="00EC6809"/>
    <w:rsid w:val="00EC77F2"/>
    <w:rsid w:val="00EC7AF6"/>
    <w:rsid w:val="00ED0CBC"/>
    <w:rsid w:val="00ED0DA8"/>
    <w:rsid w:val="00ED2596"/>
    <w:rsid w:val="00ED2753"/>
    <w:rsid w:val="00ED2B3D"/>
    <w:rsid w:val="00ED2E3E"/>
    <w:rsid w:val="00ED312C"/>
    <w:rsid w:val="00ED3B98"/>
    <w:rsid w:val="00ED5702"/>
    <w:rsid w:val="00ED64B4"/>
    <w:rsid w:val="00ED6F77"/>
    <w:rsid w:val="00ED76E6"/>
    <w:rsid w:val="00ED7B1D"/>
    <w:rsid w:val="00ED7D9A"/>
    <w:rsid w:val="00EE00A6"/>
    <w:rsid w:val="00EE00D1"/>
    <w:rsid w:val="00EE0DFE"/>
    <w:rsid w:val="00EE185E"/>
    <w:rsid w:val="00EE1994"/>
    <w:rsid w:val="00EE1D25"/>
    <w:rsid w:val="00EE1FD5"/>
    <w:rsid w:val="00EE273E"/>
    <w:rsid w:val="00EE2E03"/>
    <w:rsid w:val="00EE3900"/>
    <w:rsid w:val="00EE391B"/>
    <w:rsid w:val="00EE408E"/>
    <w:rsid w:val="00EE46B5"/>
    <w:rsid w:val="00EE566C"/>
    <w:rsid w:val="00EE5CD0"/>
    <w:rsid w:val="00EE5E13"/>
    <w:rsid w:val="00EE5F03"/>
    <w:rsid w:val="00EE615B"/>
    <w:rsid w:val="00EE643D"/>
    <w:rsid w:val="00EE68C8"/>
    <w:rsid w:val="00EE6B34"/>
    <w:rsid w:val="00EE74BB"/>
    <w:rsid w:val="00EE7D93"/>
    <w:rsid w:val="00EF042C"/>
    <w:rsid w:val="00EF08D5"/>
    <w:rsid w:val="00EF2810"/>
    <w:rsid w:val="00EF2BBA"/>
    <w:rsid w:val="00EF2C81"/>
    <w:rsid w:val="00EF30EB"/>
    <w:rsid w:val="00EF3897"/>
    <w:rsid w:val="00EF3A52"/>
    <w:rsid w:val="00EF3C87"/>
    <w:rsid w:val="00EF3FFC"/>
    <w:rsid w:val="00EF50F8"/>
    <w:rsid w:val="00EF5687"/>
    <w:rsid w:val="00EF7C0A"/>
    <w:rsid w:val="00F002CF"/>
    <w:rsid w:val="00F007BD"/>
    <w:rsid w:val="00F0116D"/>
    <w:rsid w:val="00F017BB"/>
    <w:rsid w:val="00F01AA6"/>
    <w:rsid w:val="00F03DA5"/>
    <w:rsid w:val="00F04378"/>
    <w:rsid w:val="00F044F3"/>
    <w:rsid w:val="00F05AA8"/>
    <w:rsid w:val="00F05C6D"/>
    <w:rsid w:val="00F0611B"/>
    <w:rsid w:val="00F06C8A"/>
    <w:rsid w:val="00F0708E"/>
    <w:rsid w:val="00F0750C"/>
    <w:rsid w:val="00F07AB4"/>
    <w:rsid w:val="00F10369"/>
    <w:rsid w:val="00F1076A"/>
    <w:rsid w:val="00F11456"/>
    <w:rsid w:val="00F11D10"/>
    <w:rsid w:val="00F11F49"/>
    <w:rsid w:val="00F1227A"/>
    <w:rsid w:val="00F12ABF"/>
    <w:rsid w:val="00F13F88"/>
    <w:rsid w:val="00F15258"/>
    <w:rsid w:val="00F1570B"/>
    <w:rsid w:val="00F15EBB"/>
    <w:rsid w:val="00F16B10"/>
    <w:rsid w:val="00F17F54"/>
    <w:rsid w:val="00F20EA1"/>
    <w:rsid w:val="00F22686"/>
    <w:rsid w:val="00F22891"/>
    <w:rsid w:val="00F22B3C"/>
    <w:rsid w:val="00F22F85"/>
    <w:rsid w:val="00F239D6"/>
    <w:rsid w:val="00F23C60"/>
    <w:rsid w:val="00F261F4"/>
    <w:rsid w:val="00F26C9F"/>
    <w:rsid w:val="00F27729"/>
    <w:rsid w:val="00F27A85"/>
    <w:rsid w:val="00F27BFB"/>
    <w:rsid w:val="00F31493"/>
    <w:rsid w:val="00F317C3"/>
    <w:rsid w:val="00F31D1D"/>
    <w:rsid w:val="00F32247"/>
    <w:rsid w:val="00F32423"/>
    <w:rsid w:val="00F32931"/>
    <w:rsid w:val="00F33101"/>
    <w:rsid w:val="00F33259"/>
    <w:rsid w:val="00F33506"/>
    <w:rsid w:val="00F335D0"/>
    <w:rsid w:val="00F337CE"/>
    <w:rsid w:val="00F33EC2"/>
    <w:rsid w:val="00F34ED7"/>
    <w:rsid w:val="00F3507B"/>
    <w:rsid w:val="00F364A1"/>
    <w:rsid w:val="00F36643"/>
    <w:rsid w:val="00F369B6"/>
    <w:rsid w:val="00F36E38"/>
    <w:rsid w:val="00F370CD"/>
    <w:rsid w:val="00F37637"/>
    <w:rsid w:val="00F401F0"/>
    <w:rsid w:val="00F40326"/>
    <w:rsid w:val="00F41BB2"/>
    <w:rsid w:val="00F41BEF"/>
    <w:rsid w:val="00F426DE"/>
    <w:rsid w:val="00F428C3"/>
    <w:rsid w:val="00F42936"/>
    <w:rsid w:val="00F42E72"/>
    <w:rsid w:val="00F42F42"/>
    <w:rsid w:val="00F43746"/>
    <w:rsid w:val="00F44F18"/>
    <w:rsid w:val="00F4501F"/>
    <w:rsid w:val="00F45564"/>
    <w:rsid w:val="00F45A42"/>
    <w:rsid w:val="00F4635F"/>
    <w:rsid w:val="00F464F9"/>
    <w:rsid w:val="00F46E3A"/>
    <w:rsid w:val="00F46F4C"/>
    <w:rsid w:val="00F474CF"/>
    <w:rsid w:val="00F503B3"/>
    <w:rsid w:val="00F50626"/>
    <w:rsid w:val="00F51450"/>
    <w:rsid w:val="00F51809"/>
    <w:rsid w:val="00F51820"/>
    <w:rsid w:val="00F518C6"/>
    <w:rsid w:val="00F52240"/>
    <w:rsid w:val="00F52488"/>
    <w:rsid w:val="00F52967"/>
    <w:rsid w:val="00F53788"/>
    <w:rsid w:val="00F539F6"/>
    <w:rsid w:val="00F53E73"/>
    <w:rsid w:val="00F54C55"/>
    <w:rsid w:val="00F551A7"/>
    <w:rsid w:val="00F55256"/>
    <w:rsid w:val="00F575EF"/>
    <w:rsid w:val="00F57AC3"/>
    <w:rsid w:val="00F57C1B"/>
    <w:rsid w:val="00F60AE2"/>
    <w:rsid w:val="00F61869"/>
    <w:rsid w:val="00F61B4F"/>
    <w:rsid w:val="00F62209"/>
    <w:rsid w:val="00F62CB3"/>
    <w:rsid w:val="00F6378A"/>
    <w:rsid w:val="00F64AD1"/>
    <w:rsid w:val="00F65A25"/>
    <w:rsid w:val="00F65BB8"/>
    <w:rsid w:val="00F65D3C"/>
    <w:rsid w:val="00F6617C"/>
    <w:rsid w:val="00F662EF"/>
    <w:rsid w:val="00F6649A"/>
    <w:rsid w:val="00F6654E"/>
    <w:rsid w:val="00F66718"/>
    <w:rsid w:val="00F66E2C"/>
    <w:rsid w:val="00F674E3"/>
    <w:rsid w:val="00F70882"/>
    <w:rsid w:val="00F70C25"/>
    <w:rsid w:val="00F7187E"/>
    <w:rsid w:val="00F71C51"/>
    <w:rsid w:val="00F7215E"/>
    <w:rsid w:val="00F726DF"/>
    <w:rsid w:val="00F7351A"/>
    <w:rsid w:val="00F73B06"/>
    <w:rsid w:val="00F73BC7"/>
    <w:rsid w:val="00F73EC4"/>
    <w:rsid w:val="00F7464A"/>
    <w:rsid w:val="00F7489D"/>
    <w:rsid w:val="00F74B2A"/>
    <w:rsid w:val="00F75190"/>
    <w:rsid w:val="00F755E6"/>
    <w:rsid w:val="00F75895"/>
    <w:rsid w:val="00F765D4"/>
    <w:rsid w:val="00F7673B"/>
    <w:rsid w:val="00F80479"/>
    <w:rsid w:val="00F8110F"/>
    <w:rsid w:val="00F81552"/>
    <w:rsid w:val="00F82EF1"/>
    <w:rsid w:val="00F83153"/>
    <w:rsid w:val="00F833CE"/>
    <w:rsid w:val="00F842A4"/>
    <w:rsid w:val="00F84CC1"/>
    <w:rsid w:val="00F85AB5"/>
    <w:rsid w:val="00F85BE2"/>
    <w:rsid w:val="00F862F4"/>
    <w:rsid w:val="00F863A4"/>
    <w:rsid w:val="00F864D5"/>
    <w:rsid w:val="00F86C54"/>
    <w:rsid w:val="00F86DA5"/>
    <w:rsid w:val="00F87C59"/>
    <w:rsid w:val="00F9020F"/>
    <w:rsid w:val="00F9060A"/>
    <w:rsid w:val="00F90A3C"/>
    <w:rsid w:val="00F9106E"/>
    <w:rsid w:val="00F92B0C"/>
    <w:rsid w:val="00F9315E"/>
    <w:rsid w:val="00F932FA"/>
    <w:rsid w:val="00F945B5"/>
    <w:rsid w:val="00F9466E"/>
    <w:rsid w:val="00F94DE3"/>
    <w:rsid w:val="00F95D56"/>
    <w:rsid w:val="00F9775B"/>
    <w:rsid w:val="00F978FF"/>
    <w:rsid w:val="00F97B4B"/>
    <w:rsid w:val="00F97BB9"/>
    <w:rsid w:val="00F97F9F"/>
    <w:rsid w:val="00FA01D4"/>
    <w:rsid w:val="00FA066E"/>
    <w:rsid w:val="00FA0F09"/>
    <w:rsid w:val="00FA15E1"/>
    <w:rsid w:val="00FA19B5"/>
    <w:rsid w:val="00FA1C88"/>
    <w:rsid w:val="00FA250C"/>
    <w:rsid w:val="00FA2FA7"/>
    <w:rsid w:val="00FA3362"/>
    <w:rsid w:val="00FA37C2"/>
    <w:rsid w:val="00FA4552"/>
    <w:rsid w:val="00FA4BBD"/>
    <w:rsid w:val="00FA50F8"/>
    <w:rsid w:val="00FA51F3"/>
    <w:rsid w:val="00FA5726"/>
    <w:rsid w:val="00FA5AE2"/>
    <w:rsid w:val="00FA5EEA"/>
    <w:rsid w:val="00FA6BE6"/>
    <w:rsid w:val="00FA6F12"/>
    <w:rsid w:val="00FA7075"/>
    <w:rsid w:val="00FA788D"/>
    <w:rsid w:val="00FA7F95"/>
    <w:rsid w:val="00FB06E4"/>
    <w:rsid w:val="00FB0A2F"/>
    <w:rsid w:val="00FB2FAD"/>
    <w:rsid w:val="00FB38A3"/>
    <w:rsid w:val="00FB3A75"/>
    <w:rsid w:val="00FB452B"/>
    <w:rsid w:val="00FB5567"/>
    <w:rsid w:val="00FB6453"/>
    <w:rsid w:val="00FB695C"/>
    <w:rsid w:val="00FB6C6E"/>
    <w:rsid w:val="00FB7E25"/>
    <w:rsid w:val="00FB7FC6"/>
    <w:rsid w:val="00FC04AD"/>
    <w:rsid w:val="00FC2443"/>
    <w:rsid w:val="00FC3907"/>
    <w:rsid w:val="00FC3D32"/>
    <w:rsid w:val="00FC3DC5"/>
    <w:rsid w:val="00FC4921"/>
    <w:rsid w:val="00FC4CCD"/>
    <w:rsid w:val="00FC6380"/>
    <w:rsid w:val="00FC68B2"/>
    <w:rsid w:val="00FC6CE9"/>
    <w:rsid w:val="00FC76A6"/>
    <w:rsid w:val="00FC7A4C"/>
    <w:rsid w:val="00FD0B1D"/>
    <w:rsid w:val="00FD1DCA"/>
    <w:rsid w:val="00FD2220"/>
    <w:rsid w:val="00FD223B"/>
    <w:rsid w:val="00FD224C"/>
    <w:rsid w:val="00FD270D"/>
    <w:rsid w:val="00FD2A62"/>
    <w:rsid w:val="00FD2B10"/>
    <w:rsid w:val="00FD3785"/>
    <w:rsid w:val="00FD40DB"/>
    <w:rsid w:val="00FD49D7"/>
    <w:rsid w:val="00FD4BB0"/>
    <w:rsid w:val="00FD5875"/>
    <w:rsid w:val="00FD591E"/>
    <w:rsid w:val="00FD5D46"/>
    <w:rsid w:val="00FD69E8"/>
    <w:rsid w:val="00FD7416"/>
    <w:rsid w:val="00FE05B2"/>
    <w:rsid w:val="00FE127B"/>
    <w:rsid w:val="00FE12DC"/>
    <w:rsid w:val="00FE167B"/>
    <w:rsid w:val="00FE1843"/>
    <w:rsid w:val="00FE2506"/>
    <w:rsid w:val="00FE401A"/>
    <w:rsid w:val="00FE41C5"/>
    <w:rsid w:val="00FE4AC0"/>
    <w:rsid w:val="00FE4E08"/>
    <w:rsid w:val="00FE5A24"/>
    <w:rsid w:val="00FE5D69"/>
    <w:rsid w:val="00FE5D93"/>
    <w:rsid w:val="00FE62A3"/>
    <w:rsid w:val="00FE62CC"/>
    <w:rsid w:val="00FE6C8B"/>
    <w:rsid w:val="00FE7050"/>
    <w:rsid w:val="00FE779A"/>
    <w:rsid w:val="00FE7A33"/>
    <w:rsid w:val="00FE7BBA"/>
    <w:rsid w:val="00FE7DDC"/>
    <w:rsid w:val="00FF04B6"/>
    <w:rsid w:val="00FF0CFE"/>
    <w:rsid w:val="00FF0E48"/>
    <w:rsid w:val="00FF22D9"/>
    <w:rsid w:val="00FF2490"/>
    <w:rsid w:val="00FF285C"/>
    <w:rsid w:val="00FF28AC"/>
    <w:rsid w:val="00FF3416"/>
    <w:rsid w:val="00FF3592"/>
    <w:rsid w:val="00FF379F"/>
    <w:rsid w:val="00FF4613"/>
    <w:rsid w:val="00FF5223"/>
    <w:rsid w:val="00FF55E4"/>
    <w:rsid w:val="00FF5F97"/>
    <w:rsid w:val="00FF62C0"/>
    <w:rsid w:val="00FF765E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94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A63A6"/>
    <w:pPr>
      <w:keepNext/>
      <w:widowControl w:val="0"/>
      <w:tabs>
        <w:tab w:val="num" w:pos="720"/>
      </w:tabs>
      <w:suppressAutoHyphens/>
      <w:ind w:left="720" w:hanging="360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67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67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547"/>
    <w:pPr>
      <w:keepNext/>
      <w:ind w:firstLine="709"/>
      <w:jc w:val="both"/>
      <w:outlineLvl w:val="3"/>
    </w:pPr>
    <w:rPr>
      <w:b/>
      <w:sz w:val="20"/>
    </w:rPr>
  </w:style>
  <w:style w:type="paragraph" w:styleId="Nagwek5">
    <w:name w:val="heading 5"/>
    <w:basedOn w:val="Nagwek3H3"/>
    <w:next w:val="Normalny"/>
    <w:link w:val="Nagwek5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180"/>
      <w:outlineLvl w:val="4"/>
    </w:pPr>
    <w:rPr>
      <w:b w:val="0"/>
    </w:rPr>
  </w:style>
  <w:style w:type="paragraph" w:styleId="Nagwek6">
    <w:name w:val="heading 6"/>
    <w:basedOn w:val="Nagwek3H3"/>
    <w:next w:val="Normalny"/>
    <w:link w:val="Nagwek6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240" w:after="60"/>
      <w:outlineLvl w:val="5"/>
    </w:pPr>
    <w:rPr>
      <w:rFonts w:cs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agwek3H3"/>
    <w:link w:val="Nagwek9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3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66792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6792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D532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F05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F050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F05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F05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09"/>
    <w:rPr>
      <w:rFonts w:ascii="Cambria" w:hAnsi="Cambria" w:cs="Times New Roman"/>
    </w:rPr>
  </w:style>
  <w:style w:type="paragraph" w:styleId="Tekstprzypisudolnego">
    <w:name w:val="footnote text"/>
    <w:aliases w:val="Footnote,Podrozdział,Podrozdzia3,Tekst przypisu dolnego Znak,Tekst przypisu,Znak Znak Znak Znak Znak,Znak Znak Znak Znak,Znak Znak Znak Znak Znak Znak"/>
    <w:basedOn w:val="Normalny"/>
    <w:link w:val="TekstprzypisudolnegoZnak1"/>
    <w:uiPriority w:val="99"/>
    <w:rsid w:val="005822DD"/>
    <w:pPr>
      <w:spacing w:after="20"/>
      <w:ind w:left="198" w:hanging="198"/>
      <w:jc w:val="both"/>
    </w:pPr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Tekst przypisu dolnego Znak Char,Tekst przypisu Char,Znak Znak Znak Znak Znak Char,Znak Znak Znak Znak Char,Znak Znak Znak Znak Znak Znak Char"/>
    <w:basedOn w:val="Domylnaczcionkaakapitu"/>
    <w:uiPriority w:val="99"/>
    <w:semiHidden/>
    <w:locked/>
    <w:rsid w:val="007B085D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Footnote Znak2,Podrozdział Znak2,Podrozdzia3 Znak1,Tekst przypisu dolnego Znak Znak1,Tekst przypisu Znak1,Znak Znak Znak Znak Znak Znak2,Znak Znak Znak Znak Znak2,Znak Znak Znak Znak Znak Znak Znak"/>
    <w:basedOn w:val="Domylnaczcionkaakapitu"/>
    <w:link w:val="Tekstprzypisudolnego"/>
    <w:uiPriority w:val="99"/>
    <w:semiHidden/>
    <w:locked/>
    <w:rsid w:val="005822D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70224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2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02244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A40B49"/>
    <w:rPr>
      <w:rFonts w:ascii="Times New Roman" w:hAnsi="Times New Roman" w:cs="Times New Roman"/>
      <w:vertAlign w:val="superscript"/>
    </w:rPr>
  </w:style>
  <w:style w:type="character" w:customStyle="1" w:styleId="ZnakZnak5">
    <w:name w:val="Znak Znak5"/>
    <w:basedOn w:val="Domylnaczcionkaakapitu"/>
    <w:uiPriority w:val="99"/>
    <w:semiHidden/>
    <w:rsid w:val="00AB2C30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B2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link w:val="NoSpacingChar"/>
    <w:uiPriority w:val="99"/>
    <w:rsid w:val="00AB2C3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AB2C30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B32E4"/>
    <w:pPr>
      <w:autoSpaceDE w:val="0"/>
      <w:autoSpaceDN w:val="0"/>
      <w:adjustRightInd w:val="0"/>
      <w:spacing w:after="20"/>
      <w:ind w:left="227" w:hanging="227"/>
    </w:pPr>
    <w:rPr>
      <w:color w:val="000000"/>
      <w:szCs w:val="24"/>
      <w:lang w:eastAsia="en-US"/>
    </w:rPr>
  </w:style>
  <w:style w:type="paragraph" w:styleId="Legenda">
    <w:name w:val="caption"/>
    <w:aliases w:val="Znak"/>
    <w:basedOn w:val="Normalny"/>
    <w:next w:val="Normalny"/>
    <w:link w:val="LegendaZnak"/>
    <w:uiPriority w:val="99"/>
    <w:qFormat/>
    <w:rsid w:val="00E6679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kapitzlist11">
    <w:name w:val="Akapit z listą11"/>
    <w:basedOn w:val="Normalny"/>
    <w:uiPriority w:val="99"/>
    <w:rsid w:val="00E66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E66792"/>
    <w:rPr>
      <w:rFonts w:cs="Times New Roman"/>
    </w:rPr>
  </w:style>
  <w:style w:type="character" w:customStyle="1" w:styleId="Znakiprzypiswdolnych">
    <w:name w:val="Znaki przypisów dolnych"/>
    <w:uiPriority w:val="99"/>
    <w:rsid w:val="00D51B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A63A6"/>
    <w:pPr>
      <w:widowControl w:val="0"/>
      <w:suppressAutoHyphens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D5324"/>
    <w:rPr>
      <w:rFonts w:cs="Times New Roman"/>
      <w:sz w:val="24"/>
      <w:szCs w:val="24"/>
    </w:rPr>
  </w:style>
  <w:style w:type="paragraph" w:customStyle="1" w:styleId="Ilustracja">
    <w:name w:val="Ilustracja"/>
    <w:basedOn w:val="Normalny"/>
    <w:uiPriority w:val="99"/>
    <w:rsid w:val="008A63A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character" w:customStyle="1" w:styleId="apple-converted-space">
    <w:name w:val="apple-converted-space"/>
    <w:basedOn w:val="Domylnaczcionkaakapitu"/>
    <w:uiPriority w:val="99"/>
    <w:rsid w:val="008A63A6"/>
    <w:rPr>
      <w:rFonts w:cs="Times New Roman"/>
    </w:rPr>
  </w:style>
  <w:style w:type="character" w:customStyle="1" w:styleId="Domylnaczcionkaakapitu0">
    <w:name w:val="Domy?lna czcionka akapitu"/>
    <w:uiPriority w:val="99"/>
    <w:rsid w:val="005B5575"/>
    <w:rPr>
      <w:rFonts w:ascii="Times New Roman" w:hAnsi="Times New Roman"/>
      <w:sz w:val="28"/>
    </w:rPr>
  </w:style>
  <w:style w:type="character" w:styleId="Pogrubienie">
    <w:name w:val="Strong"/>
    <w:aliases w:val="Tekst treści + 12,5 pt1,Kursywa"/>
    <w:basedOn w:val="Domylnaczcionkaakapitu"/>
    <w:uiPriority w:val="99"/>
    <w:qFormat/>
    <w:rsid w:val="00A3670B"/>
    <w:rPr>
      <w:rFonts w:cs="Times New Roman"/>
      <w:b/>
    </w:rPr>
  </w:style>
  <w:style w:type="character" w:customStyle="1" w:styleId="Odwoanieprzypisudolnego0">
    <w:name w:val="Odwo?anie przypisu dolnego"/>
    <w:basedOn w:val="Domylnaczcionkaakapitu0"/>
    <w:uiPriority w:val="99"/>
    <w:rsid w:val="00A3670B"/>
    <w:rPr>
      <w:rFonts w:ascii="Times New Roman" w:hAnsi="Times New Roman" w:cs="Times New Roman"/>
      <w:position w:val="24"/>
      <w:sz w:val="16"/>
    </w:rPr>
  </w:style>
  <w:style w:type="character" w:customStyle="1" w:styleId="A16">
    <w:name w:val="A16"/>
    <w:uiPriority w:val="99"/>
    <w:rsid w:val="001E1AE9"/>
    <w:rPr>
      <w:color w:val="000000"/>
      <w:sz w:val="32"/>
    </w:rPr>
  </w:style>
  <w:style w:type="character" w:customStyle="1" w:styleId="BodyTextIndentChar">
    <w:name w:val="Body Text Indent Char"/>
    <w:uiPriority w:val="99"/>
    <w:semiHidden/>
    <w:locked/>
    <w:rsid w:val="001E1AE9"/>
    <w:rPr>
      <w:sz w:val="20"/>
    </w:rPr>
  </w:style>
  <w:style w:type="paragraph" w:customStyle="1" w:styleId="ATHeading2">
    <w:name w:val="AT Heading 2"/>
    <w:basedOn w:val="Normalny"/>
    <w:next w:val="Normalny"/>
    <w:uiPriority w:val="99"/>
    <w:rsid w:val="00DD7873"/>
    <w:pPr>
      <w:spacing w:before="120" w:after="120"/>
      <w:outlineLvl w:val="1"/>
    </w:pPr>
    <w:rPr>
      <w:b/>
      <w:noProof/>
      <w:sz w:val="28"/>
      <w:szCs w:val="20"/>
      <w:lang w:val="fr-FR" w:eastAsia="en-GB"/>
    </w:rPr>
  </w:style>
  <w:style w:type="character" w:customStyle="1" w:styleId="FootnoteZnak">
    <w:name w:val="Footnote Znak"/>
    <w:aliases w:val="Podrozdział Znak,Podrozdzia3 Znak Znak,Znak Znak Znak Znak1,Znak Znak Znak Znak Znak Znak1,Znak Znak Znak Znak Znak1,Znak Znak Znak Znak Znak Znak Znak Znak"/>
    <w:basedOn w:val="Domylnaczcionkaakapitu"/>
    <w:uiPriority w:val="99"/>
    <w:rsid w:val="00DD7873"/>
    <w:rPr>
      <w:rFonts w:cs="Times New Roman"/>
      <w:lang w:val="pl-PL" w:eastAsia="pl-PL" w:bidi="ar-SA"/>
    </w:rPr>
  </w:style>
  <w:style w:type="character" w:styleId="Uwydatnienie">
    <w:name w:val="Emphasis"/>
    <w:basedOn w:val="Domylnaczcionkaakapitu"/>
    <w:uiPriority w:val="99"/>
    <w:qFormat/>
    <w:rsid w:val="00DD7873"/>
    <w:rPr>
      <w:rFonts w:cs="Times New Roman"/>
      <w:i/>
      <w:iCs/>
    </w:rPr>
  </w:style>
  <w:style w:type="paragraph" w:customStyle="1" w:styleId="Zwykytekst1">
    <w:name w:val="Zwykły tekst1"/>
    <w:basedOn w:val="Normalny"/>
    <w:link w:val="Zwykytekst1Znak"/>
    <w:uiPriority w:val="99"/>
    <w:rsid w:val="00DD78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142547"/>
    <w:pPr>
      <w:jc w:val="both"/>
    </w:pPr>
    <w:rPr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D5324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142547"/>
    <w:pPr>
      <w:ind w:firstLine="709"/>
      <w:jc w:val="both"/>
    </w:pPr>
    <w:rPr>
      <w:b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D5324"/>
    <w:rPr>
      <w:rFonts w:cs="Times New Roman"/>
      <w:sz w:val="16"/>
      <w:szCs w:val="16"/>
    </w:rPr>
  </w:style>
  <w:style w:type="character" w:customStyle="1" w:styleId="longtext1">
    <w:name w:val="long_text1"/>
    <w:basedOn w:val="Domylnaczcionkaakapitu"/>
    <w:uiPriority w:val="99"/>
    <w:rsid w:val="00142547"/>
    <w:rPr>
      <w:rFonts w:cs="Times New Roman"/>
      <w:sz w:val="20"/>
      <w:szCs w:val="20"/>
    </w:rPr>
  </w:style>
  <w:style w:type="character" w:customStyle="1" w:styleId="ZnakZnak8">
    <w:name w:val="Znak Znak8"/>
    <w:basedOn w:val="Domylnaczcionkaakapitu"/>
    <w:uiPriority w:val="99"/>
    <w:semiHidden/>
    <w:rsid w:val="00142547"/>
    <w:rPr>
      <w:rFonts w:cs="Times New Roman"/>
    </w:rPr>
  </w:style>
  <w:style w:type="character" w:customStyle="1" w:styleId="h1">
    <w:name w:val="h1"/>
    <w:basedOn w:val="Domylnaczcionkaakapitu"/>
    <w:uiPriority w:val="99"/>
    <w:rsid w:val="00142547"/>
    <w:rPr>
      <w:rFonts w:cs="Times New Roman"/>
    </w:rPr>
  </w:style>
  <w:style w:type="paragraph" w:customStyle="1" w:styleId="BDNag2">
    <w:name w:val="BD Nag 2"/>
    <w:basedOn w:val="Normalny"/>
    <w:uiPriority w:val="99"/>
    <w:rsid w:val="00142547"/>
    <w:pPr>
      <w:numPr>
        <w:ilvl w:val="1"/>
        <w:numId w:val="1"/>
      </w:numPr>
      <w:spacing w:after="240" w:line="360" w:lineRule="auto"/>
      <w:outlineLvl w:val="0"/>
    </w:pPr>
    <w:rPr>
      <w:b/>
      <w:sz w:val="28"/>
      <w:szCs w:val="28"/>
    </w:rPr>
  </w:style>
  <w:style w:type="paragraph" w:customStyle="1" w:styleId="BDNag4">
    <w:name w:val="BD Nag 4"/>
    <w:basedOn w:val="Normalny"/>
    <w:uiPriority w:val="99"/>
    <w:rsid w:val="00142547"/>
    <w:pPr>
      <w:tabs>
        <w:tab w:val="left" w:pos="9639"/>
      </w:tabs>
      <w:spacing w:line="360" w:lineRule="auto"/>
      <w:ind w:left="1418"/>
      <w:jc w:val="both"/>
      <w:outlineLvl w:val="0"/>
    </w:pPr>
    <w:rPr>
      <w:b/>
    </w:rPr>
  </w:style>
  <w:style w:type="paragraph" w:customStyle="1" w:styleId="BDStandard">
    <w:name w:val="BD Standard"/>
    <w:basedOn w:val="Normalny"/>
    <w:uiPriority w:val="99"/>
    <w:rsid w:val="00142547"/>
    <w:pPr>
      <w:spacing w:after="120" w:line="360" w:lineRule="auto"/>
      <w:jc w:val="both"/>
    </w:pPr>
  </w:style>
  <w:style w:type="paragraph" w:customStyle="1" w:styleId="BDNum1">
    <w:name w:val="BD Num 1"/>
    <w:basedOn w:val="Akapitzlist1"/>
    <w:uiPriority w:val="99"/>
    <w:rsid w:val="00142547"/>
    <w:pPr>
      <w:spacing w:after="0" w:line="360" w:lineRule="auto"/>
      <w:ind w:left="714" w:hanging="357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BDNum0">
    <w:name w:val="BD Num 0"/>
    <w:basedOn w:val="BDNum1"/>
    <w:uiPriority w:val="99"/>
    <w:rsid w:val="00142547"/>
    <w:pPr>
      <w:numPr>
        <w:numId w:val="3"/>
      </w:numPr>
    </w:pPr>
  </w:style>
  <w:style w:type="paragraph" w:customStyle="1" w:styleId="BDPkt">
    <w:name w:val="BD Pkt"/>
    <w:basedOn w:val="Akapitzlist1"/>
    <w:uiPriority w:val="99"/>
    <w:rsid w:val="00142547"/>
    <w:pPr>
      <w:numPr>
        <w:numId w:val="2"/>
      </w:numPr>
      <w:tabs>
        <w:tab w:val="left" w:pos="9639"/>
      </w:tabs>
      <w:spacing w:after="0" w:line="360" w:lineRule="auto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0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rsid w:val="005053CC"/>
    <w:rPr>
      <w:rFonts w:cs="Times New Roman"/>
      <w:i/>
      <w:i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053C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53CC"/>
    <w:rPr>
      <w:rFonts w:ascii="Cambria" w:hAnsi="Cambria" w:cs="Times New Roman"/>
      <w:sz w:val="24"/>
      <w:szCs w:val="24"/>
      <w:lang w:val="pl-PL" w:eastAsia="en-US" w:bidi="ar-SA"/>
    </w:rPr>
  </w:style>
  <w:style w:type="paragraph" w:styleId="Spisilustracji">
    <w:name w:val="table of figures"/>
    <w:basedOn w:val="Normalny"/>
    <w:next w:val="Normalny"/>
    <w:uiPriority w:val="99"/>
    <w:rsid w:val="00CC1E02"/>
    <w:pPr>
      <w:ind w:left="480" w:hanging="480"/>
    </w:pPr>
    <w:rPr>
      <w:smallCaps/>
      <w:sz w:val="20"/>
      <w:szCs w:val="20"/>
      <w:lang w:val="en-GB" w:eastAsia="en-GB"/>
    </w:rPr>
  </w:style>
  <w:style w:type="character" w:customStyle="1" w:styleId="LegendaZnak">
    <w:name w:val="Legenda Znak"/>
    <w:aliases w:val="Znak Znak26"/>
    <w:basedOn w:val="Domylnaczcionkaakapitu"/>
    <w:link w:val="Legenda"/>
    <w:uiPriority w:val="99"/>
    <w:locked/>
    <w:rsid w:val="00CC1E02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personname">
    <w:name w:val="person_name"/>
    <w:basedOn w:val="Domylnaczcionkaakapitu"/>
    <w:uiPriority w:val="99"/>
    <w:rsid w:val="007E2B5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2B5D"/>
    <w:pPr>
      <w:ind w:left="708"/>
      <w:jc w:val="center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5324"/>
    <w:rPr>
      <w:rFonts w:cs="Times New Roman"/>
      <w:sz w:val="24"/>
      <w:szCs w:val="24"/>
    </w:rPr>
  </w:style>
  <w:style w:type="character" w:customStyle="1" w:styleId="ZnakZnak2">
    <w:name w:val="Znak Znak2"/>
    <w:basedOn w:val="Domylnaczcionkaakapitu"/>
    <w:uiPriority w:val="99"/>
    <w:semiHidden/>
    <w:locked/>
    <w:rsid w:val="007E2B5D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7E2B5D"/>
    <w:pPr>
      <w:spacing w:before="100" w:beforeAutospacing="1" w:after="100" w:afterAutospacing="1"/>
    </w:pPr>
  </w:style>
  <w:style w:type="character" w:customStyle="1" w:styleId="longtext">
    <w:name w:val="long_text"/>
    <w:basedOn w:val="Domylnaczcionkaakapitu"/>
    <w:uiPriority w:val="99"/>
    <w:rsid w:val="007B085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7B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B085D"/>
    <w:rPr>
      <w:rFonts w:ascii="Courier New" w:hAnsi="Courier New" w:cs="Courier New"/>
      <w:lang w:val="pl-PL" w:eastAsia="pl-PL" w:bidi="ar-SA"/>
    </w:rPr>
  </w:style>
  <w:style w:type="paragraph" w:customStyle="1" w:styleId="mstandard">
    <w:name w:val="m_standard"/>
    <w:basedOn w:val="Normalny"/>
    <w:uiPriority w:val="99"/>
    <w:rsid w:val="007B085D"/>
    <w:pPr>
      <w:tabs>
        <w:tab w:val="left" w:pos="425"/>
      </w:tabs>
      <w:spacing w:line="360" w:lineRule="auto"/>
      <w:jc w:val="both"/>
    </w:pPr>
  </w:style>
  <w:style w:type="paragraph" w:customStyle="1" w:styleId="Domylnie">
    <w:name w:val="Domy?lnie"/>
    <w:uiPriority w:val="99"/>
    <w:rsid w:val="007B085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S Gothic" w:eastAsia="MS Gothic" w:hAnsi="Arial" w:cs="MS Gothic"/>
      <w:color w:val="000000"/>
      <w:sz w:val="36"/>
      <w:szCs w:val="36"/>
      <w:lang w:eastAsia="en-US"/>
    </w:rPr>
  </w:style>
  <w:style w:type="paragraph" w:customStyle="1" w:styleId="Tytu2LTGliederung1">
    <w:name w:val="Tytu?2~LT~Gliederung 1"/>
    <w:uiPriority w:val="99"/>
    <w:rsid w:val="007B085D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20"/>
      <w:ind w:left="430"/>
    </w:pPr>
    <w:rPr>
      <w:rFonts w:ascii="Tahoma" w:eastAsia="MS Gothic" w:hAnsi="Tahoma" w:cs="Tahoma"/>
      <w:color w:val="000000"/>
      <w:kern w:val="1"/>
      <w:sz w:val="48"/>
      <w:szCs w:val="48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54D1F"/>
    <w:rPr>
      <w:rFonts w:cs="Times New Roman"/>
      <w:sz w:val="24"/>
      <w:szCs w:val="24"/>
      <w:lang w:bidi="ar-SA"/>
    </w:rPr>
  </w:style>
  <w:style w:type="character" w:customStyle="1" w:styleId="TeksttreciPogrubienie">
    <w:name w:val="Tekst treści + Pogrubienie"/>
    <w:basedOn w:val="Teksttreci"/>
    <w:uiPriority w:val="99"/>
    <w:rsid w:val="00954D1F"/>
    <w:rPr>
      <w:rFonts w:cs="Times New Roman"/>
      <w:b/>
      <w:bCs/>
      <w:sz w:val="24"/>
      <w:szCs w:val="24"/>
      <w:lang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54D1F"/>
    <w:rPr>
      <w:rFonts w:cs="Times New Roman"/>
      <w:i/>
      <w:iCs/>
      <w:spacing w:val="-10"/>
      <w:sz w:val="25"/>
      <w:szCs w:val="25"/>
      <w:lang w:bidi="ar-SA"/>
    </w:rPr>
  </w:style>
  <w:style w:type="character" w:customStyle="1" w:styleId="Teksttreci212pt">
    <w:name w:val="Tekst treści (2) + 12 pt"/>
    <w:aliases w:val="Bez kursywy,Odstępy 0 pt"/>
    <w:basedOn w:val="Teksttreci2"/>
    <w:uiPriority w:val="99"/>
    <w:rsid w:val="00954D1F"/>
    <w:rPr>
      <w:rFonts w:cs="Times New Roman"/>
      <w:i/>
      <w:iCs/>
      <w:spacing w:val="0"/>
      <w:sz w:val="24"/>
      <w:szCs w:val="24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954D1F"/>
    <w:pPr>
      <w:shd w:val="clear" w:color="auto" w:fill="FFFFFF"/>
      <w:spacing w:after="600" w:line="240" w:lineRule="atLeast"/>
      <w:jc w:val="both"/>
    </w:pPr>
  </w:style>
  <w:style w:type="paragraph" w:customStyle="1" w:styleId="Teksttreci20">
    <w:name w:val="Tekst treści (2)"/>
    <w:basedOn w:val="Normalny"/>
    <w:link w:val="Teksttreci2"/>
    <w:uiPriority w:val="99"/>
    <w:rsid w:val="00954D1F"/>
    <w:pPr>
      <w:shd w:val="clear" w:color="auto" w:fill="FFFFFF"/>
      <w:spacing w:after="240" w:line="272" w:lineRule="exact"/>
      <w:ind w:firstLine="720"/>
      <w:jc w:val="both"/>
    </w:pPr>
    <w:rPr>
      <w:i/>
      <w:iCs/>
      <w:spacing w:val="-10"/>
      <w:sz w:val="25"/>
      <w:szCs w:val="25"/>
    </w:rPr>
  </w:style>
  <w:style w:type="character" w:customStyle="1" w:styleId="Stopka0">
    <w:name w:val="Stopka_"/>
    <w:basedOn w:val="Domylnaczcionkaakapitu"/>
    <w:uiPriority w:val="99"/>
    <w:rsid w:val="009C615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eksttreciPogrubienie4">
    <w:name w:val="Tekst treści + Pogrubienie4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C6155"/>
    <w:rPr>
      <w:rFonts w:cs="Times New Roman"/>
      <w:b/>
      <w:bCs/>
      <w:sz w:val="24"/>
      <w:szCs w:val="24"/>
      <w:lang w:bidi="ar-SA"/>
    </w:rPr>
  </w:style>
  <w:style w:type="character" w:customStyle="1" w:styleId="TeksttreciPogrubienie3">
    <w:name w:val="Tekst treści + Pogrubienie3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Pogrubienie2">
    <w:name w:val="Tekst treści + Pogrubienie2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eksttreciPogrubienie1">
    <w:name w:val="Tekst treści + Pogrubienie1"/>
    <w:basedOn w:val="Teksttreci"/>
    <w:uiPriority w:val="99"/>
    <w:rsid w:val="009C6155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paragraph" w:customStyle="1" w:styleId="Teksttreci30">
    <w:name w:val="Tekst treści (3)"/>
    <w:basedOn w:val="Normalny"/>
    <w:link w:val="Teksttreci3"/>
    <w:uiPriority w:val="99"/>
    <w:rsid w:val="009C6155"/>
    <w:pPr>
      <w:shd w:val="clear" w:color="auto" w:fill="FFFFFF"/>
      <w:spacing w:before="240" w:line="240" w:lineRule="atLeast"/>
      <w:jc w:val="both"/>
    </w:pPr>
    <w:rPr>
      <w:b/>
      <w:bCs/>
    </w:rPr>
  </w:style>
  <w:style w:type="paragraph" w:customStyle="1" w:styleId="Rozdzia">
    <w:name w:val="Rozdział"/>
    <w:basedOn w:val="Normalny"/>
    <w:link w:val="RozdziaZnak"/>
    <w:uiPriority w:val="99"/>
    <w:rsid w:val="003A6D87"/>
    <w:pPr>
      <w:spacing w:before="480" w:after="360"/>
      <w:jc w:val="center"/>
    </w:pPr>
    <w:rPr>
      <w:b/>
      <w:caps/>
      <w:color w:val="000000"/>
      <w:sz w:val="32"/>
      <w:szCs w:val="32"/>
    </w:rPr>
  </w:style>
  <w:style w:type="paragraph" w:customStyle="1" w:styleId="autor">
    <w:name w:val="autor"/>
    <w:basedOn w:val="Normalny"/>
    <w:link w:val="autorZnak"/>
    <w:uiPriority w:val="99"/>
    <w:rsid w:val="00884950"/>
    <w:pPr>
      <w:spacing w:before="120" w:after="120"/>
    </w:pPr>
    <w:rPr>
      <w:b/>
      <w:i/>
      <w:color w:val="000000"/>
      <w:sz w:val="28"/>
      <w:szCs w:val="28"/>
    </w:rPr>
  </w:style>
  <w:style w:type="character" w:customStyle="1" w:styleId="RozdziaZnak">
    <w:name w:val="Rozdział Znak"/>
    <w:basedOn w:val="Domylnaczcionkaakapitu"/>
    <w:link w:val="Rozdzia"/>
    <w:uiPriority w:val="99"/>
    <w:locked/>
    <w:rsid w:val="003A6D87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F7673B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F7673B"/>
  </w:style>
  <w:style w:type="character" w:customStyle="1" w:styleId="StylOdwoanieprzypisudolnego13ptCzarny">
    <w:name w:val="Styl Odwo?anie przypisu dolnego + 13 pt Czarny"/>
    <w:basedOn w:val="Odwoanieprzypisudolnego0"/>
    <w:uiPriority w:val="99"/>
    <w:rsid w:val="00564F40"/>
    <w:rPr>
      <w:rFonts w:ascii="Times New Roman" w:hAnsi="Times New Roman" w:cs="Times New Roman"/>
      <w:color w:val="000000"/>
      <w:position w:val="24"/>
      <w:sz w:val="26"/>
      <w:vertAlign w:val="superscript"/>
    </w:rPr>
  </w:style>
  <w:style w:type="paragraph" w:customStyle="1" w:styleId="podstawowy">
    <w:name w:val="podstawowy"/>
    <w:basedOn w:val="Teksttreci0"/>
    <w:link w:val="podstawowyZnak"/>
    <w:uiPriority w:val="99"/>
    <w:rsid w:val="00D038F8"/>
    <w:pPr>
      <w:shd w:val="clear" w:color="auto" w:fill="auto"/>
      <w:spacing w:before="60" w:after="0" w:line="240" w:lineRule="auto"/>
      <w:ind w:firstLine="340"/>
    </w:pPr>
    <w:rPr>
      <w:color w:val="000000"/>
      <w:sz w:val="26"/>
      <w:szCs w:val="26"/>
    </w:rPr>
  </w:style>
  <w:style w:type="paragraph" w:customStyle="1" w:styleId="podtytu0">
    <w:name w:val="podtytuł"/>
    <w:basedOn w:val="Normalny"/>
    <w:link w:val="podtytuZnak0"/>
    <w:uiPriority w:val="99"/>
    <w:rsid w:val="002F330A"/>
    <w:pPr>
      <w:spacing w:before="240" w:after="120"/>
      <w:ind w:left="340"/>
    </w:pPr>
    <w:rPr>
      <w:b/>
      <w:color w:val="000000"/>
      <w:sz w:val="26"/>
      <w:szCs w:val="28"/>
    </w:rPr>
  </w:style>
  <w:style w:type="paragraph" w:customStyle="1" w:styleId="Bibliografia1">
    <w:name w:val="Bibliografia1"/>
    <w:basedOn w:val="Normalny"/>
    <w:uiPriority w:val="99"/>
    <w:rsid w:val="00CC5FC2"/>
    <w:pPr>
      <w:spacing w:before="60"/>
      <w:ind w:left="851" w:hanging="851"/>
    </w:pPr>
    <w:rPr>
      <w:color w:val="000000"/>
    </w:rPr>
  </w:style>
  <w:style w:type="paragraph" w:customStyle="1" w:styleId="inwokacja">
    <w:name w:val="inwokacja"/>
    <w:basedOn w:val="Normalny"/>
    <w:uiPriority w:val="99"/>
    <w:rsid w:val="00F57AC3"/>
    <w:pPr>
      <w:ind w:left="5664"/>
    </w:pPr>
    <w:rPr>
      <w:i/>
      <w:color w:val="000000"/>
      <w:sz w:val="22"/>
      <w:szCs w:val="22"/>
    </w:rPr>
  </w:style>
  <w:style w:type="paragraph" w:customStyle="1" w:styleId="rysunek">
    <w:name w:val="rysunek"/>
    <w:basedOn w:val="Normalny"/>
    <w:link w:val="rysunekZnak"/>
    <w:uiPriority w:val="99"/>
    <w:rsid w:val="005E185D"/>
    <w:pPr>
      <w:spacing w:before="120" w:after="240"/>
      <w:ind w:left="1276" w:right="567" w:hanging="709"/>
    </w:pPr>
    <w:rPr>
      <w:color w:val="000000"/>
      <w:sz w:val="22"/>
      <w:szCs w:val="22"/>
      <w:lang w:val="sv-SE"/>
    </w:rPr>
  </w:style>
  <w:style w:type="paragraph" w:customStyle="1" w:styleId="zrdo">
    <w:name w:val="zródło"/>
    <w:basedOn w:val="rysunek"/>
    <w:link w:val="zrdoZnak"/>
    <w:uiPriority w:val="99"/>
    <w:rsid w:val="005E185D"/>
    <w:pPr>
      <w:spacing w:before="60"/>
      <w:ind w:left="1304" w:hanging="737"/>
    </w:pPr>
    <w:rPr>
      <w:i/>
    </w:rPr>
  </w:style>
  <w:style w:type="character" w:customStyle="1" w:styleId="podstawowyZnak">
    <w:name w:val="podstawowy Znak"/>
    <w:basedOn w:val="Teksttreci"/>
    <w:link w:val="podstawowy"/>
    <w:uiPriority w:val="99"/>
    <w:locked/>
    <w:rsid w:val="002B6391"/>
    <w:rPr>
      <w:rFonts w:cs="Times New Roman"/>
      <w:color w:val="000000"/>
      <w:sz w:val="26"/>
      <w:szCs w:val="26"/>
      <w:lang w:bidi="ar-SA"/>
    </w:rPr>
  </w:style>
  <w:style w:type="character" w:customStyle="1" w:styleId="podtytuZnak0">
    <w:name w:val="podtytuł Znak"/>
    <w:basedOn w:val="Domylnaczcionkaakapitu"/>
    <w:link w:val="podtytu0"/>
    <w:uiPriority w:val="99"/>
    <w:locked/>
    <w:rsid w:val="002F330A"/>
    <w:rPr>
      <w:rFonts w:cs="Times New Roman"/>
      <w:b/>
      <w:color w:val="000000"/>
      <w:sz w:val="28"/>
      <w:szCs w:val="28"/>
      <w:lang w:val="pl-PL" w:eastAsia="pl-PL" w:bidi="ar-SA"/>
    </w:rPr>
  </w:style>
  <w:style w:type="character" w:customStyle="1" w:styleId="rysunekZnak">
    <w:name w:val="rysunek Znak"/>
    <w:basedOn w:val="Domylnaczcionkaakapitu"/>
    <w:link w:val="rysunek"/>
    <w:uiPriority w:val="99"/>
    <w:locked/>
    <w:rsid w:val="005E185D"/>
    <w:rPr>
      <w:rFonts w:cs="Times New Roman"/>
      <w:color w:val="000000"/>
      <w:sz w:val="22"/>
      <w:szCs w:val="22"/>
      <w:lang w:val="sv-SE" w:eastAsia="pl-PL" w:bidi="ar-SA"/>
    </w:rPr>
  </w:style>
  <w:style w:type="paragraph" w:styleId="Nagwek">
    <w:name w:val="header"/>
    <w:basedOn w:val="Normalny"/>
    <w:link w:val="NagwekZnak"/>
    <w:uiPriority w:val="99"/>
    <w:rsid w:val="0016760C"/>
    <w:pPr>
      <w:tabs>
        <w:tab w:val="center" w:pos="4536"/>
        <w:tab w:val="right" w:pos="9072"/>
      </w:tabs>
      <w:jc w:val="center"/>
    </w:pPr>
    <w:rPr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760C"/>
    <w:rPr>
      <w:rFonts w:cs="Times New Roman"/>
      <w:i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473C3B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D24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">
    <w:name w:val="Znak Znak3"/>
    <w:basedOn w:val="Domylnaczcionkaakapitu"/>
    <w:uiPriority w:val="99"/>
    <w:rsid w:val="000C344C"/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D17646"/>
    <w:pPr>
      <w:widowControl w:val="0"/>
      <w:suppressLineNumbers/>
      <w:suppressAutoHyphens/>
    </w:pPr>
    <w:rPr>
      <w:kern w:val="1"/>
    </w:rPr>
  </w:style>
  <w:style w:type="paragraph" w:customStyle="1" w:styleId="magisterka">
    <w:name w:val="magisterka"/>
    <w:basedOn w:val="Normalny"/>
    <w:link w:val="magisterkaZnak"/>
    <w:uiPriority w:val="99"/>
    <w:rsid w:val="00D17646"/>
    <w:pPr>
      <w:spacing w:line="360" w:lineRule="auto"/>
      <w:ind w:left="482" w:firstLine="709"/>
      <w:jc w:val="both"/>
    </w:pPr>
    <w:rPr>
      <w:lang w:eastAsia="en-US"/>
    </w:rPr>
  </w:style>
  <w:style w:type="character" w:customStyle="1" w:styleId="magisterkaZnak">
    <w:name w:val="magisterka Znak"/>
    <w:basedOn w:val="Domylnaczcionkaakapitu"/>
    <w:link w:val="magisterka"/>
    <w:uiPriority w:val="99"/>
    <w:locked/>
    <w:rsid w:val="00D17646"/>
    <w:rPr>
      <w:rFonts w:eastAsia="Times New Roman" w:cs="Times New Roman"/>
      <w:sz w:val="24"/>
      <w:szCs w:val="24"/>
      <w:lang w:val="pl-PL" w:eastAsia="en-US"/>
    </w:rPr>
  </w:style>
  <w:style w:type="paragraph" w:customStyle="1" w:styleId="Mtytu">
    <w:name w:val="M tytuł"/>
    <w:basedOn w:val="Tytu"/>
    <w:link w:val="MtytuZnak"/>
    <w:uiPriority w:val="99"/>
    <w:rsid w:val="00D17646"/>
    <w:pPr>
      <w:numPr>
        <w:numId w:val="4"/>
      </w:numPr>
      <w:jc w:val="left"/>
    </w:pPr>
    <w:rPr>
      <w:rFonts w:ascii="Times New Roman" w:hAnsi="Times New Roman" w:cs="Times New Roman"/>
      <w:sz w:val="28"/>
      <w:lang w:val="en-US" w:eastAsia="en-US"/>
    </w:rPr>
  </w:style>
  <w:style w:type="character" w:customStyle="1" w:styleId="MtytuZnak">
    <w:name w:val="M tytuł Znak"/>
    <w:basedOn w:val="Domylnaczcionkaakapitu"/>
    <w:link w:val="Mtytu"/>
    <w:uiPriority w:val="99"/>
    <w:locked/>
    <w:rsid w:val="00D17646"/>
    <w:rPr>
      <w:b/>
      <w:bCs/>
      <w:kern w:val="28"/>
      <w:sz w:val="28"/>
      <w:szCs w:val="32"/>
      <w:lang w:val="en-US" w:eastAsia="en-US"/>
    </w:rPr>
  </w:style>
  <w:style w:type="paragraph" w:customStyle="1" w:styleId="Mpodtytu">
    <w:name w:val="M podtytuł"/>
    <w:basedOn w:val="Podtytu"/>
    <w:next w:val="magisterka"/>
    <w:link w:val="MpodtytuZnak"/>
    <w:uiPriority w:val="99"/>
    <w:rsid w:val="00D17646"/>
    <w:pPr>
      <w:numPr>
        <w:ilvl w:val="1"/>
        <w:numId w:val="4"/>
      </w:numPr>
      <w:spacing w:before="480" w:after="300" w:line="240" w:lineRule="auto"/>
      <w:jc w:val="left"/>
    </w:pPr>
    <w:rPr>
      <w:rFonts w:ascii="Times New Roman" w:hAnsi="Times New Roman"/>
      <w:b/>
      <w:lang w:val="en-US"/>
    </w:rPr>
  </w:style>
  <w:style w:type="character" w:customStyle="1" w:styleId="MpodtytuZnak">
    <w:name w:val="M podtytuł Znak"/>
    <w:basedOn w:val="Domylnaczcionkaakapitu"/>
    <w:link w:val="Mpodtytu"/>
    <w:uiPriority w:val="99"/>
    <w:locked/>
    <w:rsid w:val="00D17646"/>
    <w:rPr>
      <w:b/>
      <w:sz w:val="24"/>
      <w:szCs w:val="24"/>
      <w:lang w:val="en-US" w:eastAsia="en-US"/>
    </w:rPr>
  </w:style>
  <w:style w:type="paragraph" w:customStyle="1" w:styleId="Mprzypisdolny">
    <w:name w:val="M przypis dolny"/>
    <w:basedOn w:val="Tekstprzypisudolnego"/>
    <w:uiPriority w:val="99"/>
    <w:rsid w:val="00D17646"/>
    <w:pPr>
      <w:ind w:left="482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1764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D17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9297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ezodstpw11">
    <w:name w:val="Bez odstępów11"/>
    <w:uiPriority w:val="99"/>
    <w:rsid w:val="00D17646"/>
    <w:rPr>
      <w:rFonts w:ascii="Calibri" w:hAnsi="Calibri"/>
      <w:sz w:val="22"/>
      <w:szCs w:val="22"/>
      <w:lang w:eastAsia="en-US"/>
    </w:rPr>
  </w:style>
  <w:style w:type="character" w:customStyle="1" w:styleId="ZnakZnak81">
    <w:name w:val="Znak Znak81"/>
    <w:basedOn w:val="Domylnaczcionkaakapitu"/>
    <w:uiPriority w:val="99"/>
    <w:semiHidden/>
    <w:rsid w:val="00D17646"/>
    <w:rPr>
      <w:rFonts w:ascii="Times New Roman" w:hAnsi="Times New Roman" w:cs="Times New Roman"/>
      <w:lang w:eastAsia="en-US"/>
    </w:rPr>
  </w:style>
  <w:style w:type="paragraph" w:customStyle="1" w:styleId="Przypisdomagisterki">
    <w:name w:val="Przypis do magisterki"/>
    <w:basedOn w:val="Normalny"/>
    <w:link w:val="PrzypisdomagisterkiZnak"/>
    <w:autoRedefine/>
    <w:uiPriority w:val="99"/>
    <w:rsid w:val="00D17646"/>
    <w:pPr>
      <w:jc w:val="both"/>
    </w:pPr>
    <w:rPr>
      <w:sz w:val="20"/>
      <w:szCs w:val="20"/>
      <w:lang w:eastAsia="en-US"/>
    </w:rPr>
  </w:style>
  <w:style w:type="character" w:customStyle="1" w:styleId="PrzypisdomagisterkiZnak">
    <w:name w:val="Przypis do magisterki Znak"/>
    <w:basedOn w:val="Domylnaczcionkaakapitu"/>
    <w:link w:val="Przypisdomagisterki"/>
    <w:uiPriority w:val="99"/>
    <w:locked/>
    <w:rsid w:val="00D17646"/>
    <w:rPr>
      <w:rFonts w:eastAsia="Times New Roman" w:cs="Times New Roman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rsid w:val="00D17646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uiPriority w:val="99"/>
    <w:semiHidden/>
    <w:locked/>
    <w:rsid w:val="00D9297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17646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4">
    <w:name w:val="Znak Znak4"/>
    <w:basedOn w:val="Domylnaczcionkaakapitu"/>
    <w:uiPriority w:val="99"/>
    <w:rsid w:val="00D17646"/>
    <w:rPr>
      <w:rFonts w:eastAsia="Times New Roman" w:cs="Times New Roman"/>
      <w:sz w:val="20"/>
      <w:szCs w:val="20"/>
      <w:lang w:eastAsia="pl-PL"/>
    </w:rPr>
  </w:style>
  <w:style w:type="character" w:customStyle="1" w:styleId="addmd">
    <w:name w:val="addmd"/>
    <w:basedOn w:val="Domylnaczcionkaakapitu"/>
    <w:uiPriority w:val="99"/>
    <w:rsid w:val="00D1764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D3F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9297F"/>
    <w:rPr>
      <w:rFonts w:cs="Times New Roman"/>
      <w:sz w:val="24"/>
      <w:szCs w:val="24"/>
    </w:rPr>
  </w:style>
  <w:style w:type="character" w:customStyle="1" w:styleId="autorZnak">
    <w:name w:val="autor Znak"/>
    <w:basedOn w:val="Domylnaczcionkaakapitu"/>
    <w:link w:val="autor"/>
    <w:uiPriority w:val="99"/>
    <w:locked/>
    <w:rsid w:val="006D5FB9"/>
    <w:rPr>
      <w:rFonts w:cs="Times New Roman"/>
      <w:b/>
      <w:i/>
      <w:color w:val="000000"/>
      <w:sz w:val="28"/>
      <w:szCs w:val="28"/>
      <w:lang w:val="pl-PL" w:eastAsia="pl-PL" w:bidi="ar-SA"/>
    </w:rPr>
  </w:style>
  <w:style w:type="character" w:customStyle="1" w:styleId="zrdoZnak">
    <w:name w:val="zródło Znak"/>
    <w:basedOn w:val="rysunekZnak"/>
    <w:link w:val="zrdo"/>
    <w:uiPriority w:val="99"/>
    <w:locked/>
    <w:rsid w:val="005E185D"/>
    <w:rPr>
      <w:rFonts w:cs="Times New Roman"/>
      <w:i/>
      <w:color w:val="000000"/>
      <w:sz w:val="22"/>
      <w:szCs w:val="22"/>
      <w:lang w:val="sv-SE" w:eastAsia="pl-PL" w:bidi="ar-SA"/>
    </w:rPr>
  </w:style>
  <w:style w:type="paragraph" w:styleId="Spistreci3">
    <w:name w:val="toc 3"/>
    <w:basedOn w:val="Normalny"/>
    <w:next w:val="Normalny"/>
    <w:autoRedefine/>
    <w:uiPriority w:val="99"/>
    <w:semiHidden/>
    <w:rsid w:val="005957A5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5957A5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5957A5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5957A5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5957A5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5957A5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5957A5"/>
    <w:pPr>
      <w:ind w:left="1920"/>
    </w:pPr>
  </w:style>
  <w:style w:type="character" w:customStyle="1" w:styleId="ZnakZnak1">
    <w:name w:val="Znak Znak1"/>
    <w:basedOn w:val="Domylnaczcionkaakapitu"/>
    <w:uiPriority w:val="99"/>
    <w:rsid w:val="00C761B4"/>
    <w:rPr>
      <w:rFonts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C761B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8">
    <w:name w:val="Pa8"/>
    <w:basedOn w:val="Normalny"/>
    <w:next w:val="Normalny"/>
    <w:uiPriority w:val="99"/>
    <w:rsid w:val="00C761B4"/>
    <w:pPr>
      <w:autoSpaceDE w:val="0"/>
      <w:autoSpaceDN w:val="0"/>
      <w:adjustRightInd w:val="0"/>
      <w:spacing w:line="240" w:lineRule="atLeast"/>
    </w:pPr>
    <w:rPr>
      <w:rFonts w:ascii="Myriad Web" w:hAnsi="Myriad Web"/>
      <w:lang w:eastAsia="en-US"/>
    </w:rPr>
  </w:style>
  <w:style w:type="character" w:customStyle="1" w:styleId="A4">
    <w:name w:val="A4"/>
    <w:uiPriority w:val="99"/>
    <w:rsid w:val="00C761B4"/>
    <w:rPr>
      <w:color w:val="000000"/>
      <w:sz w:val="19"/>
    </w:rPr>
  </w:style>
  <w:style w:type="character" w:customStyle="1" w:styleId="Odwoanieprzypisudolnego1">
    <w:name w:val="Odwołanie przypisu dolnego1"/>
    <w:uiPriority w:val="99"/>
    <w:rsid w:val="00325137"/>
    <w:rPr>
      <w:vertAlign w:val="superscript"/>
    </w:rPr>
  </w:style>
  <w:style w:type="paragraph" w:customStyle="1" w:styleId="Bezodstpw2">
    <w:name w:val="Bez odstępów2"/>
    <w:uiPriority w:val="99"/>
    <w:rsid w:val="00BD50C0"/>
    <w:pPr>
      <w:spacing w:after="20"/>
      <w:ind w:left="227" w:hanging="227"/>
    </w:pPr>
    <w:rPr>
      <w:szCs w:val="22"/>
      <w:lang w:eastAsia="en-US"/>
    </w:rPr>
  </w:style>
  <w:style w:type="character" w:customStyle="1" w:styleId="st">
    <w:name w:val="st"/>
    <w:basedOn w:val="Domylnaczcionkaakapitu"/>
    <w:uiPriority w:val="99"/>
    <w:rsid w:val="001D364B"/>
    <w:rPr>
      <w:rFonts w:cs="Times New Roman"/>
    </w:rPr>
  </w:style>
  <w:style w:type="character" w:customStyle="1" w:styleId="h2">
    <w:name w:val="h2"/>
    <w:basedOn w:val="Domylnaczcionkaakapitu"/>
    <w:uiPriority w:val="99"/>
    <w:rsid w:val="001D364B"/>
    <w:rPr>
      <w:rFonts w:cs="Times New Roman"/>
    </w:rPr>
  </w:style>
  <w:style w:type="paragraph" w:customStyle="1" w:styleId="N">
    <w:name w:val="N"/>
    <w:basedOn w:val="Normalny"/>
    <w:link w:val="NZnak"/>
    <w:uiPriority w:val="99"/>
    <w:rsid w:val="00FC04AD"/>
    <w:pPr>
      <w:numPr>
        <w:numId w:val="6"/>
      </w:numPr>
      <w:spacing w:line="360" w:lineRule="auto"/>
      <w:jc w:val="both"/>
      <w:outlineLvl w:val="0"/>
    </w:pPr>
    <w:rPr>
      <w:b/>
      <w:color w:val="548DD4"/>
    </w:rPr>
  </w:style>
  <w:style w:type="character" w:customStyle="1" w:styleId="NZnak">
    <w:name w:val="N Znak"/>
    <w:basedOn w:val="Domylnaczcionkaakapitu"/>
    <w:link w:val="N"/>
    <w:uiPriority w:val="99"/>
    <w:locked/>
    <w:rsid w:val="00FC04AD"/>
    <w:rPr>
      <w:b/>
      <w:color w:val="548DD4"/>
      <w:sz w:val="24"/>
      <w:szCs w:val="24"/>
    </w:rPr>
  </w:style>
  <w:style w:type="paragraph" w:customStyle="1" w:styleId="NN2">
    <w:name w:val="NN2"/>
    <w:basedOn w:val="N"/>
    <w:link w:val="NN2Znak"/>
    <w:uiPriority w:val="99"/>
    <w:rsid w:val="00FC04AD"/>
    <w:pPr>
      <w:numPr>
        <w:ilvl w:val="1"/>
      </w:numPr>
      <w:tabs>
        <w:tab w:val="num" w:pos="792"/>
      </w:tabs>
      <w:outlineLvl w:val="1"/>
    </w:pPr>
  </w:style>
  <w:style w:type="character" w:customStyle="1" w:styleId="NN2Znak">
    <w:name w:val="NN2 Znak"/>
    <w:basedOn w:val="NZnak"/>
    <w:link w:val="NN2"/>
    <w:uiPriority w:val="99"/>
    <w:locked/>
    <w:rsid w:val="00FC04AD"/>
    <w:rPr>
      <w:b/>
      <w:color w:val="548DD4"/>
      <w:sz w:val="24"/>
      <w:szCs w:val="24"/>
    </w:rPr>
  </w:style>
  <w:style w:type="character" w:customStyle="1" w:styleId="TekstprzypisuZnak">
    <w:name w:val="Tekst przypisu Znak"/>
    <w:aliases w:val="Podrozdział Znak Znak"/>
    <w:basedOn w:val="Domylnaczcionkaakapitu"/>
    <w:uiPriority w:val="99"/>
    <w:rsid w:val="00037857"/>
    <w:rPr>
      <w:rFonts w:cs="Times New Roman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37857"/>
    <w:pPr>
      <w:widowControl/>
      <w:suppressAutoHyphens w:val="0"/>
      <w:spacing w:after="120"/>
      <w:ind w:firstLine="210"/>
    </w:pPr>
    <w:rPr>
      <w:rFonts w:eastAsia="Times New Roman"/>
      <w:kern w:val="0"/>
    </w:rPr>
  </w:style>
  <w:style w:type="character" w:customStyle="1" w:styleId="TekstpodstawowyzwciciemZnak">
    <w:name w:val="Tekst podstawowy z wcięciem Znak"/>
    <w:basedOn w:val="ZnakZnak1"/>
    <w:link w:val="Tekstpodstawowyzwciciem"/>
    <w:uiPriority w:val="99"/>
    <w:locked/>
    <w:rsid w:val="00037857"/>
    <w:rPr>
      <w:rFonts w:cs="Times New Roman"/>
      <w:sz w:val="24"/>
      <w:szCs w:val="24"/>
      <w:lang w:val="pl-PL" w:eastAsia="pl-PL" w:bidi="ar-SA"/>
    </w:rPr>
  </w:style>
  <w:style w:type="character" w:customStyle="1" w:styleId="field">
    <w:name w:val="field"/>
    <w:basedOn w:val="Domylnaczcionkaakapitu"/>
    <w:uiPriority w:val="99"/>
    <w:rsid w:val="00037857"/>
    <w:rPr>
      <w:rFonts w:cs="Times New Roman"/>
    </w:rPr>
  </w:style>
  <w:style w:type="character" w:customStyle="1" w:styleId="polytonic">
    <w:name w:val="polytonic"/>
    <w:basedOn w:val="Domylnaczcionkaakapitu"/>
    <w:uiPriority w:val="99"/>
    <w:rsid w:val="00037857"/>
    <w:rPr>
      <w:rFonts w:cs="Times New Roman"/>
    </w:rPr>
  </w:style>
  <w:style w:type="paragraph" w:customStyle="1" w:styleId="Standard">
    <w:name w:val="Standard"/>
    <w:uiPriority w:val="99"/>
    <w:rsid w:val="00203E08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03E08"/>
  </w:style>
  <w:style w:type="paragraph" w:customStyle="1" w:styleId="Heading21">
    <w:name w:val="Heading 21"/>
    <w:basedOn w:val="Normalny"/>
    <w:next w:val="Textbody"/>
    <w:uiPriority w:val="99"/>
    <w:rsid w:val="00203E08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0DEA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0DEA"/>
    <w:rPr>
      <w:rFonts w:ascii="Calibri" w:hAnsi="Calibri" w:cs="Times New Roman"/>
      <w:lang w:val="pl-PL" w:eastAsia="en-US" w:bidi="ar-SA"/>
    </w:rPr>
  </w:style>
  <w:style w:type="character" w:styleId="Odwoanieprzypisukocowego">
    <w:name w:val="endnote reference"/>
    <w:basedOn w:val="Domylnaczcionkaakapitu"/>
    <w:uiPriority w:val="99"/>
    <w:semiHidden/>
    <w:rsid w:val="00450DEA"/>
    <w:rPr>
      <w:rFonts w:cs="Times New Roman"/>
      <w:vertAlign w:val="superscript"/>
    </w:rPr>
  </w:style>
  <w:style w:type="paragraph" w:customStyle="1" w:styleId="Nagwek3H3">
    <w:name w:val="Nagłówek 3.H3"/>
    <w:basedOn w:val="Nagwek2H2"/>
    <w:next w:val="Normalny"/>
    <w:uiPriority w:val="99"/>
    <w:rsid w:val="00450DEA"/>
    <w:pPr>
      <w:numPr>
        <w:ilvl w:val="2"/>
      </w:numPr>
      <w:spacing w:before="360" w:after="120"/>
      <w:ind w:left="567" w:hanging="567"/>
      <w:outlineLvl w:val="2"/>
    </w:pPr>
    <w:rPr>
      <w:sz w:val="20"/>
    </w:rPr>
  </w:style>
  <w:style w:type="paragraph" w:customStyle="1" w:styleId="Nagwek2H2">
    <w:name w:val="Nagłówek 2.H2"/>
    <w:basedOn w:val="Nagwek1H1"/>
    <w:next w:val="Normalny"/>
    <w:uiPriority w:val="99"/>
    <w:rsid w:val="00450DEA"/>
    <w:pPr>
      <w:numPr>
        <w:ilvl w:val="1"/>
      </w:numPr>
      <w:tabs>
        <w:tab w:val="left" w:pos="0"/>
      </w:tabs>
      <w:spacing w:before="480"/>
      <w:ind w:left="426" w:hanging="426"/>
      <w:outlineLvl w:val="1"/>
    </w:pPr>
    <w:rPr>
      <w:sz w:val="22"/>
    </w:rPr>
  </w:style>
  <w:style w:type="paragraph" w:customStyle="1" w:styleId="Nagwek1H1">
    <w:name w:val="Nagłówek 1.H1"/>
    <w:basedOn w:val="Normalny"/>
    <w:next w:val="Normalny"/>
    <w:uiPriority w:val="99"/>
    <w:rsid w:val="00450DEA"/>
    <w:pPr>
      <w:keepNext/>
      <w:numPr>
        <w:numId w:val="7"/>
      </w:numPr>
      <w:suppressLineNumbers/>
      <w:tabs>
        <w:tab w:val="num" w:pos="284"/>
      </w:tabs>
      <w:suppressAutoHyphens/>
      <w:spacing w:before="720" w:after="240" w:line="240" w:lineRule="exact"/>
      <w:ind w:left="284" w:hanging="284"/>
      <w:outlineLvl w:val="0"/>
    </w:pPr>
    <w:rPr>
      <w:rFonts w:ascii="Arial" w:hAnsi="Arial"/>
      <w:b/>
      <w:kern w:val="28"/>
      <w:szCs w:val="20"/>
    </w:rPr>
  </w:style>
  <w:style w:type="paragraph" w:customStyle="1" w:styleId="Streszczenie-ang">
    <w:name w:val="Streszczenie - ang"/>
    <w:next w:val="Nagwek1H1"/>
    <w:uiPriority w:val="99"/>
    <w:rsid w:val="00450DEA"/>
    <w:pPr>
      <w:spacing w:before="600" w:after="360"/>
      <w:jc w:val="both"/>
    </w:pPr>
    <w:rPr>
      <w:rFonts w:ascii="Arial" w:hAnsi="Arial"/>
      <w:i/>
      <w:sz w:val="18"/>
      <w:lang w:val="en-US"/>
    </w:rPr>
  </w:style>
  <w:style w:type="paragraph" w:customStyle="1" w:styleId="Referencja">
    <w:name w:val="Referencja"/>
    <w:basedOn w:val="Normalny"/>
    <w:uiPriority w:val="99"/>
    <w:rsid w:val="00450DEA"/>
    <w:pPr>
      <w:keepLines/>
      <w:tabs>
        <w:tab w:val="right" w:pos="284"/>
      </w:tabs>
      <w:spacing w:after="120"/>
      <w:ind w:left="426" w:hanging="426"/>
      <w:jc w:val="both"/>
    </w:pPr>
    <w:rPr>
      <w:sz w:val="20"/>
      <w:szCs w:val="20"/>
      <w:lang w:val="en-GB"/>
    </w:rPr>
  </w:style>
  <w:style w:type="paragraph" w:customStyle="1" w:styleId="ImiiNazwiskoAutorw">
    <w:name w:val="Imię i Nazwisko Autorów"/>
    <w:next w:val="Miejscezatrudnienia"/>
    <w:uiPriority w:val="99"/>
    <w:rsid w:val="00450DEA"/>
    <w:pPr>
      <w:keepNext/>
      <w:pageBreakBefore/>
      <w:spacing w:before="600" w:after="240"/>
      <w:jc w:val="right"/>
    </w:pPr>
    <w:rPr>
      <w:rFonts w:ascii="Arial" w:hAnsi="Arial"/>
      <w:b/>
      <w:sz w:val="19"/>
    </w:rPr>
  </w:style>
  <w:style w:type="paragraph" w:customStyle="1" w:styleId="Miejscezatrudnienia">
    <w:name w:val="Miejsce zatrudnienia"/>
    <w:next w:val="Miejscezatrudnienia-ang"/>
    <w:uiPriority w:val="99"/>
    <w:rsid w:val="00450DEA"/>
    <w:pPr>
      <w:jc w:val="right"/>
    </w:pPr>
    <w:rPr>
      <w:rFonts w:ascii="Arial" w:hAnsi="Arial"/>
      <w:i/>
      <w:sz w:val="16"/>
    </w:rPr>
  </w:style>
  <w:style w:type="paragraph" w:customStyle="1" w:styleId="Miejscezatrudnienia-ang">
    <w:name w:val="Miejsce zatrudnienia - ang"/>
    <w:basedOn w:val="Miejscezatrudnienia"/>
    <w:uiPriority w:val="99"/>
    <w:rsid w:val="00450DEA"/>
    <w:rPr>
      <w:lang w:val="en-US"/>
    </w:rPr>
  </w:style>
  <w:style w:type="paragraph" w:customStyle="1" w:styleId="Tytuartykuu-ang">
    <w:name w:val="Tytuł artykułu - ang"/>
    <w:basedOn w:val="Normalny"/>
    <w:next w:val="Normalny"/>
    <w:uiPriority w:val="99"/>
    <w:rsid w:val="00450DEA"/>
    <w:pPr>
      <w:keepNext/>
      <w:spacing w:before="480"/>
      <w:jc w:val="right"/>
    </w:pPr>
    <w:rPr>
      <w:rFonts w:ascii="Arial" w:hAnsi="Arial"/>
      <w:caps/>
      <w:sz w:val="22"/>
      <w:szCs w:val="20"/>
      <w:lang w:val="en-US"/>
    </w:rPr>
  </w:style>
  <w:style w:type="character" w:customStyle="1" w:styleId="ZnakZnak21">
    <w:name w:val="Znak Znak21"/>
    <w:basedOn w:val="Domylnaczcionkaakapitu"/>
    <w:uiPriority w:val="99"/>
    <w:rsid w:val="00450DEA"/>
    <w:rPr>
      <w:rFonts w:cs="Times New Roman"/>
    </w:rPr>
  </w:style>
  <w:style w:type="character" w:customStyle="1" w:styleId="oznaczenie">
    <w:name w:val="oznaczenie"/>
    <w:basedOn w:val="Domylnaczcionkaakapitu"/>
    <w:uiPriority w:val="99"/>
    <w:rsid w:val="00450DEA"/>
    <w:rPr>
      <w:rFonts w:cs="Times New Roman"/>
    </w:rPr>
  </w:style>
  <w:style w:type="character" w:customStyle="1" w:styleId="h11">
    <w:name w:val="h11"/>
    <w:basedOn w:val="Domylnaczcionkaakapitu"/>
    <w:uiPriority w:val="99"/>
    <w:rsid w:val="00450DEA"/>
    <w:rPr>
      <w:rFonts w:ascii="Verdana" w:hAnsi="Verdana" w:cs="Times New Roman"/>
      <w:b/>
      <w:bCs/>
      <w:sz w:val="15"/>
      <w:szCs w:val="15"/>
    </w:rPr>
  </w:style>
  <w:style w:type="character" w:customStyle="1" w:styleId="citationyear">
    <w:name w:val="citation_year"/>
    <w:basedOn w:val="Domylnaczcionkaakapitu"/>
    <w:uiPriority w:val="99"/>
    <w:rsid w:val="00DB11AB"/>
    <w:rPr>
      <w:rFonts w:cs="Times New Roman"/>
    </w:rPr>
  </w:style>
  <w:style w:type="character" w:customStyle="1" w:styleId="citationvolume">
    <w:name w:val="citation_volume"/>
    <w:basedOn w:val="Domylnaczcionkaakapitu"/>
    <w:uiPriority w:val="99"/>
    <w:rsid w:val="00DB11AB"/>
    <w:rPr>
      <w:rFonts w:cs="Times New Roman"/>
    </w:rPr>
  </w:style>
  <w:style w:type="character" w:customStyle="1" w:styleId="ZnakZnak41">
    <w:name w:val="Znak Znak4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ZnakZnak31">
    <w:name w:val="Znak Znak3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highlight1">
    <w:name w:val="highlight1"/>
    <w:basedOn w:val="Domylnaczcionkaakapitu"/>
    <w:uiPriority w:val="99"/>
    <w:rsid w:val="006030F4"/>
    <w:rPr>
      <w:rFonts w:cs="Times New Roman"/>
    </w:rPr>
  </w:style>
  <w:style w:type="character" w:customStyle="1" w:styleId="highlight2">
    <w:name w:val="highlight2"/>
    <w:basedOn w:val="Domylnaczcionkaakapitu"/>
    <w:uiPriority w:val="99"/>
    <w:rsid w:val="006030F4"/>
    <w:rPr>
      <w:rFonts w:cs="Times New Roman"/>
    </w:rPr>
  </w:style>
  <w:style w:type="character" w:customStyle="1" w:styleId="highlight3">
    <w:name w:val="highlight3"/>
    <w:basedOn w:val="Domylnaczcionkaakapitu"/>
    <w:uiPriority w:val="99"/>
    <w:rsid w:val="006030F4"/>
    <w:rPr>
      <w:rFonts w:cs="Times New Roman"/>
    </w:rPr>
  </w:style>
  <w:style w:type="character" w:customStyle="1" w:styleId="highlight4">
    <w:name w:val="highlight4"/>
    <w:basedOn w:val="Domylnaczcionkaakapitu"/>
    <w:uiPriority w:val="99"/>
    <w:rsid w:val="006030F4"/>
    <w:rPr>
      <w:rFonts w:cs="Times New Roman"/>
    </w:rPr>
  </w:style>
  <w:style w:type="character" w:customStyle="1" w:styleId="highlight5">
    <w:name w:val="highlight5"/>
    <w:basedOn w:val="Domylnaczcionkaakapitu"/>
    <w:uiPriority w:val="99"/>
    <w:rsid w:val="006030F4"/>
    <w:rPr>
      <w:rFonts w:cs="Times New Roman"/>
    </w:rPr>
  </w:style>
  <w:style w:type="character" w:customStyle="1" w:styleId="Absatz-Standardschriftart">
    <w:name w:val="Absatz-Standardschriftart"/>
    <w:uiPriority w:val="99"/>
    <w:rsid w:val="006030F4"/>
  </w:style>
  <w:style w:type="character" w:styleId="Numerwiersza">
    <w:name w:val="line number"/>
    <w:basedOn w:val="Domylnaczcionkaakapitu"/>
    <w:uiPriority w:val="99"/>
    <w:rsid w:val="006030F4"/>
    <w:rPr>
      <w:rFonts w:cs="Times New Roman"/>
    </w:rPr>
  </w:style>
  <w:style w:type="character" w:customStyle="1" w:styleId="Znakiprzypiswkocowych">
    <w:name w:val="Znaki przypisów końcowych"/>
    <w:uiPriority w:val="99"/>
    <w:rsid w:val="006030F4"/>
  </w:style>
  <w:style w:type="character" w:customStyle="1" w:styleId="Znakinumeracji">
    <w:name w:val="Znaki numeracji"/>
    <w:uiPriority w:val="99"/>
    <w:rsid w:val="006030F4"/>
  </w:style>
  <w:style w:type="paragraph" w:customStyle="1" w:styleId="Nagwek10">
    <w:name w:val="Nagłówek1"/>
    <w:basedOn w:val="Normalny"/>
    <w:next w:val="Tekstpodstawowy"/>
    <w:uiPriority w:val="99"/>
    <w:rsid w:val="006030F4"/>
    <w:pPr>
      <w:keepNext/>
      <w:widowControl w:val="0"/>
      <w:suppressAutoHyphens/>
      <w:spacing w:before="240" w:after="120"/>
    </w:pPr>
    <w:rPr>
      <w:rFonts w:ascii="Arial" w:hAnsi="Arial" w:cs="FreeSans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uiPriority w:val="99"/>
    <w:rsid w:val="006030F4"/>
    <w:pPr>
      <w:spacing w:after="120"/>
    </w:pPr>
    <w:rPr>
      <w:rFonts w:eastAsia="Times New Roman" w:cs="FreeSans"/>
      <w:lang w:eastAsia="zh-CN" w:bidi="hi-IN"/>
    </w:rPr>
  </w:style>
  <w:style w:type="paragraph" w:customStyle="1" w:styleId="Indeks">
    <w:name w:val="Indeks"/>
    <w:basedOn w:val="Normalny"/>
    <w:uiPriority w:val="99"/>
    <w:rsid w:val="006030F4"/>
    <w:pPr>
      <w:widowControl w:val="0"/>
      <w:suppressLineNumbers/>
      <w:suppressAutoHyphens/>
    </w:pPr>
    <w:rPr>
      <w:rFonts w:cs="FreeSans"/>
      <w:kern w:val="1"/>
      <w:lang w:eastAsia="zh-CN" w:bidi="hi-IN"/>
    </w:rPr>
  </w:style>
  <w:style w:type="paragraph" w:customStyle="1" w:styleId="a">
    <w:name w:val="Абзац списка"/>
    <w:basedOn w:val="Normalny"/>
    <w:uiPriority w:val="99"/>
    <w:rsid w:val="00734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style1">
    <w:name w:val="style1"/>
    <w:basedOn w:val="Normalny"/>
    <w:uiPriority w:val="99"/>
    <w:rsid w:val="00E53A04"/>
    <w:pPr>
      <w:spacing w:before="100" w:beforeAutospacing="1" w:after="100" w:afterAutospacing="1"/>
    </w:pPr>
    <w:rPr>
      <w:lang w:val="ru-RU" w:eastAsia="ru-RU"/>
    </w:rPr>
  </w:style>
  <w:style w:type="paragraph" w:customStyle="1" w:styleId="NormalText">
    <w:name w:val="Normal Text"/>
    <w:basedOn w:val="Normalny"/>
    <w:uiPriority w:val="99"/>
    <w:rsid w:val="00E53A0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Antiqua" w:hAnsi="Antiqua"/>
      <w:sz w:val="26"/>
      <w:szCs w:val="20"/>
      <w:lang w:val="en-US" w:eastAsia="ru-RU"/>
    </w:rPr>
  </w:style>
  <w:style w:type="character" w:customStyle="1" w:styleId="mw-headline">
    <w:name w:val="mw-headline"/>
    <w:basedOn w:val="Domylnaczcionkaakapitu"/>
    <w:uiPriority w:val="99"/>
    <w:rsid w:val="00A627E9"/>
    <w:rPr>
      <w:rFonts w:cs="Times New Roman"/>
    </w:rPr>
  </w:style>
  <w:style w:type="character" w:customStyle="1" w:styleId="hps">
    <w:name w:val="hps"/>
    <w:basedOn w:val="Domylnaczcionkaakapitu"/>
    <w:uiPriority w:val="99"/>
    <w:rsid w:val="00A627E9"/>
    <w:rPr>
      <w:rFonts w:cs="Times New Roman"/>
    </w:rPr>
  </w:style>
  <w:style w:type="character" w:customStyle="1" w:styleId="atn">
    <w:name w:val="atn"/>
    <w:basedOn w:val="Domylnaczcionkaakapitu"/>
    <w:uiPriority w:val="99"/>
    <w:rsid w:val="00A627E9"/>
    <w:rPr>
      <w:rFonts w:cs="Times New Roman"/>
    </w:rPr>
  </w:style>
  <w:style w:type="paragraph" w:customStyle="1" w:styleId="Lista1">
    <w:name w:val="Lista1"/>
    <w:basedOn w:val="Normalny"/>
    <w:link w:val="List"/>
    <w:uiPriority w:val="99"/>
    <w:rsid w:val="00A627E9"/>
    <w:pPr>
      <w:widowControl w:val="0"/>
      <w:numPr>
        <w:numId w:val="8"/>
      </w:numPr>
      <w:tabs>
        <w:tab w:val="left" w:pos="851"/>
      </w:tabs>
      <w:spacing w:line="360" w:lineRule="auto"/>
      <w:ind w:firstLine="567"/>
      <w:jc w:val="both"/>
    </w:pPr>
    <w:rPr>
      <w:sz w:val="20"/>
      <w:szCs w:val="20"/>
      <w:lang w:val="uk-UA" w:eastAsia="en-US"/>
    </w:rPr>
  </w:style>
  <w:style w:type="character" w:customStyle="1" w:styleId="List">
    <w:name w:val="List Знак"/>
    <w:link w:val="Lista1"/>
    <w:uiPriority w:val="99"/>
    <w:locked/>
    <w:rsid w:val="00A627E9"/>
    <w:rPr>
      <w:lang w:val="uk-UA" w:eastAsia="en-US"/>
    </w:rPr>
  </w:style>
  <w:style w:type="paragraph" w:customStyle="1" w:styleId="a0">
    <w:name w:val="Абзац списку"/>
    <w:basedOn w:val="Normalny"/>
    <w:uiPriority w:val="99"/>
    <w:rsid w:val="00B44C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16">
    <w:name w:val="Font Style16"/>
    <w:uiPriority w:val="99"/>
    <w:rsid w:val="00B44C12"/>
    <w:rPr>
      <w:rFonts w:ascii="Times New Roman" w:hAnsi="Times New Roman"/>
      <w:spacing w:val="10"/>
      <w:sz w:val="18"/>
    </w:rPr>
  </w:style>
  <w:style w:type="character" w:customStyle="1" w:styleId="FontStyle67">
    <w:name w:val="Font Style67"/>
    <w:uiPriority w:val="99"/>
    <w:rsid w:val="00B67E5D"/>
    <w:rPr>
      <w:rFonts w:ascii="Arial" w:hAnsi="Arial"/>
      <w:sz w:val="18"/>
    </w:rPr>
  </w:style>
  <w:style w:type="character" w:customStyle="1" w:styleId="FontStyle55">
    <w:name w:val="Font Style55"/>
    <w:uiPriority w:val="99"/>
    <w:rsid w:val="00CF6F89"/>
    <w:rPr>
      <w:rFonts w:ascii="Arial" w:hAnsi="Arial"/>
      <w:spacing w:val="10"/>
      <w:sz w:val="14"/>
    </w:rPr>
  </w:style>
  <w:style w:type="character" w:customStyle="1" w:styleId="FontStyle77">
    <w:name w:val="Font Style77"/>
    <w:uiPriority w:val="99"/>
    <w:rsid w:val="00CF6F89"/>
    <w:rPr>
      <w:rFonts w:ascii="Arial" w:hAnsi="Arial"/>
      <w:b/>
      <w:spacing w:val="10"/>
      <w:sz w:val="14"/>
    </w:rPr>
  </w:style>
  <w:style w:type="paragraph" w:customStyle="1" w:styleId="spistytu">
    <w:name w:val="spis tytuł"/>
    <w:basedOn w:val="Normalny"/>
    <w:uiPriority w:val="99"/>
    <w:rsid w:val="00187F3D"/>
    <w:pPr>
      <w:tabs>
        <w:tab w:val="right" w:pos="8647"/>
      </w:tabs>
    </w:pPr>
    <w:rPr>
      <w:i/>
      <w:color w:val="000000"/>
      <w:szCs w:val="26"/>
    </w:rPr>
  </w:style>
  <w:style w:type="paragraph" w:customStyle="1" w:styleId="spisautor">
    <w:name w:val="spis autor"/>
    <w:basedOn w:val="Normalny"/>
    <w:uiPriority w:val="99"/>
    <w:rsid w:val="00412AEB"/>
    <w:pPr>
      <w:tabs>
        <w:tab w:val="right" w:pos="8647"/>
      </w:tabs>
      <w:spacing w:before="60"/>
    </w:pPr>
    <w:rPr>
      <w:b/>
      <w:color w:val="000000"/>
      <w:szCs w:val="26"/>
    </w:rPr>
  </w:style>
  <w:style w:type="paragraph" w:customStyle="1" w:styleId="spisrozdzia">
    <w:name w:val="spis rozdział"/>
    <w:basedOn w:val="Normalny"/>
    <w:uiPriority w:val="99"/>
    <w:rsid w:val="002371BB"/>
    <w:pPr>
      <w:tabs>
        <w:tab w:val="right" w:pos="8647"/>
      </w:tabs>
      <w:spacing w:before="120"/>
    </w:pPr>
    <w:rPr>
      <w:b/>
      <w:color w:val="000000"/>
      <w:sz w:val="26"/>
      <w:szCs w:val="26"/>
    </w:rPr>
  </w:style>
  <w:style w:type="paragraph" w:customStyle="1" w:styleId="cytat">
    <w:name w:val="cytat"/>
    <w:basedOn w:val="Pa8"/>
    <w:uiPriority w:val="99"/>
    <w:rsid w:val="002F330A"/>
    <w:pPr>
      <w:spacing w:line="240" w:lineRule="auto"/>
      <w:ind w:left="4536"/>
    </w:pPr>
    <w:rPr>
      <w:rFonts w:ascii="Times New Roman" w:hAnsi="Times New Roman"/>
      <w:bCs/>
      <w:i/>
      <w:sz w:val="22"/>
    </w:rPr>
  </w:style>
  <w:style w:type="paragraph" w:customStyle="1" w:styleId="bibliografia">
    <w:name w:val="bibliografia"/>
    <w:basedOn w:val="Akapitzlist3"/>
    <w:uiPriority w:val="99"/>
    <w:rsid w:val="00604420"/>
    <w:pPr>
      <w:autoSpaceDE w:val="0"/>
      <w:autoSpaceDN w:val="0"/>
      <w:adjustRightInd w:val="0"/>
      <w:spacing w:before="0" w:after="60" w:line="240" w:lineRule="auto"/>
      <w:ind w:left="1135" w:hanging="851"/>
      <w:contextualSpacing w:val="0"/>
    </w:pPr>
    <w:rPr>
      <w:rFonts w:ascii="Times New Roman" w:hAnsi="Times New Roman"/>
      <w:color w:val="000000"/>
    </w:rPr>
  </w:style>
  <w:style w:type="paragraph" w:customStyle="1" w:styleId="StylbibliografiaPo4pt">
    <w:name w:val="Styl bibliografia + Po:  4 pt"/>
    <w:basedOn w:val="bibliografia"/>
    <w:uiPriority w:val="99"/>
    <w:rsid w:val="00BC1413"/>
    <w:pPr>
      <w:spacing w:after="80"/>
    </w:pPr>
    <w:rPr>
      <w:szCs w:val="20"/>
    </w:rPr>
  </w:style>
  <w:style w:type="paragraph" w:customStyle="1" w:styleId="Tytuartykuu">
    <w:name w:val="Tytuł artykułu"/>
    <w:basedOn w:val="Rozdzia"/>
    <w:link w:val="TytuartykuuZnak"/>
    <w:uiPriority w:val="99"/>
    <w:rsid w:val="00BC1413"/>
  </w:style>
  <w:style w:type="paragraph" w:customStyle="1" w:styleId="tabela">
    <w:name w:val="tabela"/>
    <w:basedOn w:val="Legenda"/>
    <w:uiPriority w:val="99"/>
    <w:rsid w:val="00E90A93"/>
    <w:pPr>
      <w:spacing w:before="240" w:after="120"/>
      <w:ind w:left="1531" w:right="567" w:hanging="964"/>
    </w:pPr>
    <w:rPr>
      <w:rFonts w:ascii="Times New Roman" w:hAnsi="Times New Roman"/>
      <w:b w:val="0"/>
      <w:color w:val="auto"/>
      <w:sz w:val="22"/>
      <w:szCs w:val="22"/>
    </w:rPr>
  </w:style>
  <w:style w:type="paragraph" w:customStyle="1" w:styleId="StylZwykytekst1TimesNewRoman12pt">
    <w:name w:val="Styl Zwykły tekst1 + Times New Roman 12 pt"/>
    <w:basedOn w:val="Zwykytekst1"/>
    <w:uiPriority w:val="99"/>
    <w:rsid w:val="00AE0FDD"/>
    <w:pPr>
      <w:spacing w:after="60"/>
      <w:ind w:firstLine="567"/>
    </w:pPr>
    <w:rPr>
      <w:rFonts w:ascii="Times New Roman" w:hAnsi="Times New Roman"/>
      <w:sz w:val="24"/>
    </w:rPr>
  </w:style>
  <w:style w:type="paragraph" w:customStyle="1" w:styleId="typowy">
    <w:name w:val="typowy"/>
    <w:basedOn w:val="Zwykytekst1"/>
    <w:link w:val="typowyZnak"/>
    <w:uiPriority w:val="99"/>
    <w:rsid w:val="00C96C93"/>
    <w:pPr>
      <w:spacing w:after="40"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streszczenie">
    <w:name w:val="streszczenie"/>
    <w:basedOn w:val="Normalny"/>
    <w:uiPriority w:val="99"/>
    <w:rsid w:val="001210AD"/>
    <w:pPr>
      <w:tabs>
        <w:tab w:val="left" w:pos="1155"/>
      </w:tabs>
      <w:ind w:left="567" w:right="567" w:firstLine="284"/>
      <w:jc w:val="both"/>
    </w:pPr>
    <w:rPr>
      <w:sz w:val="22"/>
      <w:szCs w:val="22"/>
    </w:rPr>
  </w:style>
  <w:style w:type="character" w:customStyle="1" w:styleId="Zwykytekst1Znak">
    <w:name w:val="Zwykły tekst1 Znak"/>
    <w:basedOn w:val="Domylnaczcionkaakapitu"/>
    <w:link w:val="Zwykytekst1"/>
    <w:uiPriority w:val="99"/>
    <w:locked/>
    <w:rsid w:val="000052D4"/>
    <w:rPr>
      <w:rFonts w:ascii="Courier New" w:hAnsi="Courier New" w:cs="Courier New"/>
      <w:lang w:val="pl-PL" w:eastAsia="ar-SA" w:bidi="ar-SA"/>
    </w:rPr>
  </w:style>
  <w:style w:type="character" w:customStyle="1" w:styleId="typowyZnak">
    <w:name w:val="typowy Znak"/>
    <w:link w:val="typowy"/>
    <w:uiPriority w:val="99"/>
    <w:locked/>
    <w:rsid w:val="00C96C93"/>
    <w:rPr>
      <w:sz w:val="24"/>
      <w:lang w:val="pl-PL" w:eastAsia="ar-SA" w:bidi="ar-SA"/>
    </w:rPr>
  </w:style>
  <w:style w:type="paragraph" w:customStyle="1" w:styleId="Przypis">
    <w:name w:val="Przypis"/>
    <w:basedOn w:val="Normalny"/>
    <w:link w:val="PrzypisZnak"/>
    <w:uiPriority w:val="99"/>
    <w:rsid w:val="004A722A"/>
    <w:pPr>
      <w:autoSpaceDE w:val="0"/>
      <w:autoSpaceDN w:val="0"/>
      <w:adjustRightInd w:val="0"/>
      <w:spacing w:after="20"/>
      <w:ind w:left="227" w:hanging="227"/>
    </w:pPr>
    <w:rPr>
      <w:color w:val="000000"/>
      <w:sz w:val="20"/>
      <w:szCs w:val="20"/>
    </w:rPr>
  </w:style>
  <w:style w:type="character" w:customStyle="1" w:styleId="PrzypisZnak">
    <w:name w:val="Przypis Znak"/>
    <w:basedOn w:val="Domylnaczcionkaakapitu"/>
    <w:link w:val="Przypis"/>
    <w:uiPriority w:val="99"/>
    <w:locked/>
    <w:rsid w:val="004A722A"/>
    <w:rPr>
      <w:rFonts w:cs="Times New Roman"/>
      <w:color w:val="000000"/>
      <w:lang w:val="pl-PL" w:eastAsia="pl-PL" w:bidi="ar-SA"/>
    </w:rPr>
  </w:style>
  <w:style w:type="character" w:customStyle="1" w:styleId="ZnakZnak20">
    <w:name w:val="Znak Znak20"/>
    <w:basedOn w:val="Domylnaczcionkaakapitu"/>
    <w:uiPriority w:val="99"/>
    <w:locked/>
    <w:rsid w:val="00A74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nakZnak19">
    <w:name w:val="Znak Znak19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ZnakZnak18">
    <w:name w:val="Znak Znak18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ZnakZnak17">
    <w:name w:val="Znak Znak17"/>
    <w:basedOn w:val="Domylnaczcionkaakapitu"/>
    <w:uiPriority w:val="99"/>
    <w:semiHidden/>
    <w:locked/>
    <w:rsid w:val="00A74DC4"/>
    <w:rPr>
      <w:rFonts w:ascii="Calibri" w:hAnsi="Calibri" w:cs="Times New Roman"/>
      <w:b/>
      <w:bCs/>
      <w:sz w:val="28"/>
      <w:szCs w:val="28"/>
    </w:rPr>
  </w:style>
  <w:style w:type="character" w:customStyle="1" w:styleId="FootnoteZnak1">
    <w:name w:val="Footnote Znak1"/>
    <w:aliases w:val="Podrozdział Znak1,Podrozdzia3 Znak,Tekst przypisu dolnego Znak Znak,Tekst przypisu Znak Znak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6">
    <w:name w:val="Znak Znak16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5">
    <w:name w:val="Znak Znak15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4">
    <w:name w:val="Znak Znak14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3">
    <w:name w:val="Znak Znak13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2">
    <w:name w:val="Znak Znak12"/>
    <w:basedOn w:val="Domylnaczcionkaakapitu"/>
    <w:uiPriority w:val="99"/>
    <w:locked/>
    <w:rsid w:val="00A74DC4"/>
    <w:rPr>
      <w:rFonts w:ascii="Cambria" w:hAnsi="Cambria" w:cs="Times New Roman"/>
      <w:sz w:val="24"/>
      <w:szCs w:val="24"/>
      <w:lang w:val="pl-PL" w:eastAsia="en-US" w:bidi="ar-SA"/>
    </w:rPr>
  </w:style>
  <w:style w:type="character" w:customStyle="1" w:styleId="ZnakZnakZnak">
    <w:name w:val="Znak Znak Znak"/>
    <w:basedOn w:val="Domylnaczcionkaakapitu"/>
    <w:uiPriority w:val="99"/>
    <w:locked/>
    <w:rsid w:val="00A74DC4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ZnakZnak11">
    <w:name w:val="Znak Znak11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0">
    <w:name w:val="Znak Znak10"/>
    <w:basedOn w:val="Domylnaczcionkaakapitu"/>
    <w:uiPriority w:val="99"/>
    <w:locked/>
    <w:rsid w:val="00A74DC4"/>
    <w:rPr>
      <w:rFonts w:ascii="Courier New" w:hAnsi="Courier New" w:cs="Courier New"/>
      <w:lang w:val="pl-PL" w:eastAsia="pl-PL" w:bidi="ar-SA"/>
    </w:rPr>
  </w:style>
  <w:style w:type="paragraph" w:customStyle="1" w:styleId="Bibliografia2">
    <w:name w:val="Bibliografia2"/>
    <w:basedOn w:val="Normalny"/>
    <w:uiPriority w:val="99"/>
    <w:rsid w:val="00A74DC4"/>
    <w:pPr>
      <w:spacing w:before="60"/>
      <w:ind w:left="851" w:hanging="851"/>
    </w:pPr>
    <w:rPr>
      <w:color w:val="000000"/>
    </w:rPr>
  </w:style>
  <w:style w:type="character" w:customStyle="1" w:styleId="ZnakZnak9">
    <w:name w:val="Znak Znak9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82">
    <w:name w:val="Znak Znak82"/>
    <w:basedOn w:val="Domylnaczcionkaakapitu"/>
    <w:uiPriority w:val="99"/>
    <w:locked/>
    <w:rsid w:val="00A74DC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7">
    <w:name w:val="Znak Znak7"/>
    <w:basedOn w:val="Domylnaczcionkaakapitu"/>
    <w:uiPriority w:val="99"/>
    <w:locked/>
    <w:rsid w:val="00A74DC4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6">
    <w:name w:val="Znak Znak6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10">
    <w:name w:val="Znak Znak110"/>
    <w:basedOn w:val="Domylnaczcionkaakapitu"/>
    <w:uiPriority w:val="99"/>
    <w:rsid w:val="00A74DC4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A74DC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7187E"/>
    <w:pPr>
      <w:spacing w:after="20"/>
      <w:ind w:left="227" w:hanging="227"/>
    </w:pPr>
    <w:rPr>
      <w:sz w:val="22"/>
      <w:szCs w:val="22"/>
      <w:lang w:eastAsia="en-US"/>
    </w:rPr>
  </w:style>
  <w:style w:type="character" w:customStyle="1" w:styleId="ZnakZnak51">
    <w:name w:val="Znak Znak51"/>
    <w:basedOn w:val="ZnakZnak110"/>
    <w:uiPriority w:val="99"/>
    <w:rsid w:val="00A74DC4"/>
    <w:rPr>
      <w:rFonts w:cs="Times New Roman"/>
      <w:sz w:val="24"/>
      <w:szCs w:val="24"/>
      <w:lang w:val="pl-PL" w:eastAsia="pl-PL" w:bidi="ar-SA"/>
    </w:rPr>
  </w:style>
  <w:style w:type="paragraph" w:customStyle="1" w:styleId="Heading22">
    <w:name w:val="Heading 22"/>
    <w:basedOn w:val="Normalny"/>
    <w:next w:val="Textbody"/>
    <w:uiPriority w:val="99"/>
    <w:rsid w:val="00A74DC4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character" w:customStyle="1" w:styleId="ZnakZnak">
    <w:name w:val="Znak Znak"/>
    <w:basedOn w:val="Domylnaczcionkaakapitu"/>
    <w:uiPriority w:val="99"/>
    <w:semiHidden/>
    <w:locked/>
    <w:rsid w:val="00A74DC4"/>
    <w:rPr>
      <w:rFonts w:ascii="Calibri" w:hAnsi="Calibri" w:cs="Times New Roman"/>
      <w:lang w:val="pl-PL" w:eastAsia="en-US" w:bidi="ar-SA"/>
    </w:rPr>
  </w:style>
  <w:style w:type="character" w:customStyle="1" w:styleId="ZnakZnak22">
    <w:name w:val="Znak Znak22"/>
    <w:basedOn w:val="Domylnaczcionkaakapitu"/>
    <w:uiPriority w:val="99"/>
    <w:rsid w:val="00A74DC4"/>
    <w:rPr>
      <w:rFonts w:cs="Times New Roman"/>
    </w:rPr>
  </w:style>
  <w:style w:type="character" w:customStyle="1" w:styleId="ZnakZnak42">
    <w:name w:val="Znak Znak4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character" w:customStyle="1" w:styleId="ZnakZnak32">
    <w:name w:val="Znak Znak3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paragraph" w:customStyle="1" w:styleId="Lista2">
    <w:name w:val="Lista2"/>
    <w:basedOn w:val="Normalny"/>
    <w:uiPriority w:val="99"/>
    <w:rsid w:val="00A74DC4"/>
    <w:pPr>
      <w:widowControl w:val="0"/>
      <w:tabs>
        <w:tab w:val="left" w:pos="851"/>
      </w:tabs>
      <w:spacing w:line="360" w:lineRule="auto"/>
      <w:ind w:firstLine="567"/>
      <w:jc w:val="both"/>
    </w:pPr>
    <w:rPr>
      <w:sz w:val="28"/>
      <w:szCs w:val="22"/>
      <w:lang w:val="uk-UA" w:eastAsia="en-US"/>
    </w:rPr>
  </w:style>
  <w:style w:type="character" w:customStyle="1" w:styleId="TytuartykuuZnak">
    <w:name w:val="Tytuł artykułu Znak"/>
    <w:basedOn w:val="RozdziaZnak"/>
    <w:link w:val="Tytuartykuu"/>
    <w:uiPriority w:val="99"/>
    <w:locked/>
    <w:rsid w:val="005E16A8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customStyle="1" w:styleId="Styl1">
    <w:name w:val="Styl1"/>
    <w:basedOn w:val="podtytu0"/>
    <w:uiPriority w:val="99"/>
    <w:rsid w:val="00D4594B"/>
    <w:rPr>
      <w:sz w:val="24"/>
    </w:rPr>
  </w:style>
  <w:style w:type="paragraph" w:customStyle="1" w:styleId="Stylpodtytu11pt">
    <w:name w:val="Styl podtytuł + 11 pt"/>
    <w:basedOn w:val="podtytu0"/>
    <w:link w:val="Stylpodtytu11ptZnak"/>
    <w:uiPriority w:val="99"/>
    <w:rsid w:val="004D5256"/>
    <w:pPr>
      <w:ind w:left="284"/>
    </w:pPr>
    <w:rPr>
      <w:bCs/>
      <w:sz w:val="22"/>
    </w:rPr>
  </w:style>
  <w:style w:type="paragraph" w:customStyle="1" w:styleId="Stylpodtytu11ptZlewej05cm">
    <w:name w:val="Styl podtytuł + 11 pt Z lewej:  05 cm"/>
    <w:basedOn w:val="podtytu0"/>
    <w:uiPriority w:val="99"/>
    <w:rsid w:val="004D5256"/>
    <w:pPr>
      <w:ind w:left="284"/>
    </w:pPr>
    <w:rPr>
      <w:bCs/>
      <w:sz w:val="22"/>
      <w:szCs w:val="20"/>
    </w:rPr>
  </w:style>
  <w:style w:type="paragraph" w:customStyle="1" w:styleId="Stylpodtytu11ptNiePogrubienieWyjustowanyZlewej0c">
    <w:name w:val="Styl podtytuł + 11 pt Nie Pogrubienie Wyjustowany Z lewej:  0 c..."/>
    <w:basedOn w:val="podtytu0"/>
    <w:uiPriority w:val="99"/>
    <w:rsid w:val="00913CDC"/>
    <w:pPr>
      <w:ind w:left="0" w:firstLine="284"/>
      <w:jc w:val="both"/>
    </w:pPr>
    <w:rPr>
      <w:sz w:val="22"/>
      <w:szCs w:val="20"/>
    </w:rPr>
  </w:style>
  <w:style w:type="paragraph" w:customStyle="1" w:styleId="StylStylpodtytu11pt12pt">
    <w:name w:val="Styl Styl podtytuł + 11 pt + 12 pt"/>
    <w:basedOn w:val="Stylpodtytu11pt"/>
    <w:link w:val="StylStylpodtytu11pt12ptZnak"/>
    <w:uiPriority w:val="99"/>
    <w:rsid w:val="00913CDC"/>
  </w:style>
  <w:style w:type="character" w:customStyle="1" w:styleId="Stylpodtytu11ptZnak">
    <w:name w:val="Styl podtytuł + 11 pt Znak"/>
    <w:basedOn w:val="podtytuZnak0"/>
    <w:link w:val="Stylpodtytu11pt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character" w:customStyle="1" w:styleId="StylStylpodtytu11pt12ptZnak">
    <w:name w:val="Styl Styl podtytuł + 11 pt + 12 pt Znak"/>
    <w:basedOn w:val="Stylpodtytu11ptZnak"/>
    <w:link w:val="StylStylpodtytu11pt12pt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paragraph" w:customStyle="1" w:styleId="StylStylpodtytu11pt12pt1">
    <w:name w:val="Styl Styl podtytuł + 11 pt + 12 pt1"/>
    <w:basedOn w:val="Stylpodtytu11pt"/>
    <w:link w:val="StylStylpodtytu11pt12pt1Znak"/>
    <w:uiPriority w:val="99"/>
    <w:rsid w:val="00913CDC"/>
  </w:style>
  <w:style w:type="character" w:customStyle="1" w:styleId="StylStylpodtytu11pt12pt1Znak">
    <w:name w:val="Styl Styl podtytuł + 11 pt + 12 pt1 Znak"/>
    <w:basedOn w:val="Stylpodtytu11ptZnak"/>
    <w:link w:val="StylStylpodtytu11pt12pt1"/>
    <w:uiPriority w:val="99"/>
    <w:locked/>
    <w:rsid w:val="00913CDC"/>
    <w:rPr>
      <w:rFonts w:cs="Times New Roman"/>
      <w:b/>
      <w:bCs/>
      <w:color w:val="000000"/>
      <w:sz w:val="28"/>
      <w:szCs w:val="28"/>
      <w:lang w:val="pl-PL" w:eastAsia="pl-PL" w:bidi="ar-SA"/>
    </w:rPr>
  </w:style>
  <w:style w:type="character" w:customStyle="1" w:styleId="shorttext">
    <w:name w:val="short_text"/>
    <w:basedOn w:val="Domylnaczcionkaakapitu"/>
    <w:uiPriority w:val="99"/>
    <w:rsid w:val="00A77AF6"/>
    <w:rPr>
      <w:rFonts w:cs="Times New Roman"/>
    </w:rPr>
  </w:style>
  <w:style w:type="character" w:customStyle="1" w:styleId="ft">
    <w:name w:val="ft"/>
    <w:basedOn w:val="Domylnaczcionkaakapitu"/>
    <w:uiPriority w:val="99"/>
    <w:rsid w:val="002502A1"/>
    <w:rPr>
      <w:rFonts w:cs="Times New Roman"/>
    </w:rPr>
  </w:style>
  <w:style w:type="paragraph" w:customStyle="1" w:styleId="tresc">
    <w:name w:val="tresc"/>
    <w:basedOn w:val="Normalny"/>
    <w:uiPriority w:val="99"/>
    <w:rsid w:val="002502A1"/>
    <w:pPr>
      <w:spacing w:before="100" w:beforeAutospacing="1" w:after="100" w:afterAutospacing="1"/>
    </w:pPr>
  </w:style>
  <w:style w:type="character" w:customStyle="1" w:styleId="reference-text">
    <w:name w:val="reference-text"/>
    <w:basedOn w:val="Domylnaczcionkaakapitu"/>
    <w:uiPriority w:val="99"/>
    <w:rsid w:val="003A0DD5"/>
    <w:rPr>
      <w:rFonts w:cs="Times New Roman"/>
    </w:rPr>
  </w:style>
  <w:style w:type="character" w:customStyle="1" w:styleId="warheader1">
    <w:name w:val="war_header1"/>
    <w:basedOn w:val="Domylnaczcionkaakapitu"/>
    <w:uiPriority w:val="99"/>
    <w:rsid w:val="003A0DD5"/>
    <w:rPr>
      <w:rFonts w:cs="Times New Roman"/>
      <w:b/>
      <w:bCs/>
      <w:sz w:val="29"/>
      <w:szCs w:val="29"/>
    </w:rPr>
  </w:style>
  <w:style w:type="character" w:customStyle="1" w:styleId="Normalny1">
    <w:name w:val="Normalny1"/>
    <w:basedOn w:val="Domylnaczcionkaakapitu"/>
    <w:uiPriority w:val="99"/>
    <w:rsid w:val="003A0DD5"/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F7187E"/>
    <w:rPr>
      <w:sz w:val="22"/>
      <w:szCs w:val="22"/>
      <w:lang w:val="pl-PL" w:eastAsia="en-US" w:bidi="ar-SA"/>
    </w:rPr>
  </w:style>
  <w:style w:type="paragraph" w:customStyle="1" w:styleId="PRZYPIS0">
    <w:name w:val="PRZYPIS"/>
    <w:basedOn w:val="Tekstprzypisudolnego"/>
    <w:uiPriority w:val="99"/>
    <w:rsid w:val="001153CD"/>
    <w:rPr>
      <w:rFonts w:ascii="Calibri" w:hAnsi="Calibri"/>
    </w:rPr>
  </w:style>
  <w:style w:type="paragraph" w:customStyle="1" w:styleId="Section">
    <w:name w:val="Section"/>
    <w:uiPriority w:val="99"/>
    <w:rsid w:val="004F33E7"/>
    <w:pPr>
      <w:keepNext/>
      <w:spacing w:before="120"/>
      <w:jc w:val="both"/>
    </w:pPr>
    <w:rPr>
      <w:b/>
      <w:sz w:val="24"/>
      <w:szCs w:val="22"/>
      <w:lang w:eastAsia="en-US"/>
    </w:rPr>
  </w:style>
  <w:style w:type="paragraph" w:customStyle="1" w:styleId="Text">
    <w:name w:val="Text"/>
    <w:uiPriority w:val="99"/>
    <w:rsid w:val="004F33E7"/>
    <w:pPr>
      <w:ind w:firstLine="397"/>
      <w:jc w:val="both"/>
    </w:pPr>
    <w:rPr>
      <w:szCs w:val="22"/>
      <w:lang w:eastAsia="en-US"/>
    </w:rPr>
  </w:style>
  <w:style w:type="character" w:customStyle="1" w:styleId="style9">
    <w:name w:val="style9"/>
    <w:basedOn w:val="Domylnaczcionkaakapitu"/>
    <w:uiPriority w:val="99"/>
    <w:rsid w:val="002A482B"/>
    <w:rPr>
      <w:rFonts w:cs="Times New Roman"/>
    </w:rPr>
  </w:style>
  <w:style w:type="character" w:customStyle="1" w:styleId="style5">
    <w:name w:val="style5"/>
    <w:basedOn w:val="Domylnaczcionkaakapitu"/>
    <w:uiPriority w:val="99"/>
    <w:rsid w:val="002A482B"/>
    <w:rPr>
      <w:rFonts w:cs="Times New Roman"/>
    </w:rPr>
  </w:style>
  <w:style w:type="paragraph" w:customStyle="1" w:styleId="przypisdolny">
    <w:name w:val="przypis dolny"/>
    <w:basedOn w:val="Tekstprzypisudolnego"/>
    <w:link w:val="przypisdolnyZnak"/>
    <w:uiPriority w:val="99"/>
    <w:rsid w:val="00D607DE"/>
  </w:style>
  <w:style w:type="character" w:customStyle="1" w:styleId="przypisdolnyZnak">
    <w:name w:val="przypis dolny Znak"/>
    <w:basedOn w:val="TekstprzypisudolnegoZnak1"/>
    <w:link w:val="przypisdolny"/>
    <w:uiPriority w:val="99"/>
    <w:locked/>
    <w:rsid w:val="00D607DE"/>
    <w:rPr>
      <w:rFonts w:cs="Times New Roman"/>
      <w:lang w:val="pl-PL" w:eastAsia="pl-PL" w:bidi="ar-SA"/>
    </w:rPr>
  </w:style>
  <w:style w:type="paragraph" w:customStyle="1" w:styleId="1">
    <w:name w:val="Абзац списка1"/>
    <w:basedOn w:val="Normalny"/>
    <w:uiPriority w:val="99"/>
    <w:rsid w:val="00783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ZnakZnak83">
    <w:name w:val="Znak Znak83"/>
    <w:basedOn w:val="Domylnaczcionkaakapitu"/>
    <w:uiPriority w:val="99"/>
    <w:locked/>
    <w:rsid w:val="00783E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111">
    <w:name w:val="Znak Znak111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52">
    <w:name w:val="Znak Znak52"/>
    <w:basedOn w:val="ZnakZnak111"/>
    <w:uiPriority w:val="99"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basedOn w:val="Domylnaczcionkaakapitu"/>
    <w:uiPriority w:val="99"/>
    <w:rsid w:val="00783EBC"/>
    <w:rPr>
      <w:rFonts w:cs="Times New Roman"/>
    </w:rPr>
  </w:style>
  <w:style w:type="character" w:customStyle="1" w:styleId="ZnakZnak43">
    <w:name w:val="Znak Znak43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33">
    <w:name w:val="Znak Znak33"/>
    <w:basedOn w:val="Domylnaczcionkaakapitu"/>
    <w:uiPriority w:val="99"/>
    <w:rsid w:val="00783EBC"/>
    <w:rPr>
      <w:rFonts w:cs="Times New Roman"/>
      <w:sz w:val="20"/>
      <w:szCs w:val="20"/>
    </w:rPr>
  </w:style>
  <w:style w:type="paragraph" w:customStyle="1" w:styleId="Heading221">
    <w:name w:val="Heading 221"/>
    <w:basedOn w:val="Normalny"/>
    <w:next w:val="Textbody"/>
    <w:uiPriority w:val="99"/>
    <w:rsid w:val="00783EBC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customStyle="1" w:styleId="Bezodstpw3">
    <w:name w:val="Bez odstępów3"/>
    <w:uiPriority w:val="99"/>
    <w:rsid w:val="00783EBC"/>
    <w:rPr>
      <w:rFonts w:ascii="Calibri" w:hAnsi="Calibri"/>
      <w:sz w:val="22"/>
      <w:szCs w:val="22"/>
      <w:lang w:eastAsia="en-US"/>
    </w:rPr>
  </w:style>
  <w:style w:type="character" w:customStyle="1" w:styleId="2">
    <w:name w:val="Знак Знак2"/>
    <w:basedOn w:val="Domylnaczcionkaakapitu"/>
    <w:uiPriority w:val="99"/>
    <w:rsid w:val="00783EBC"/>
    <w:rPr>
      <w:rFonts w:ascii="Courier New" w:hAnsi="Courier New" w:cs="Times New Roman"/>
      <w:sz w:val="20"/>
      <w:szCs w:val="20"/>
    </w:rPr>
  </w:style>
  <w:style w:type="character" w:customStyle="1" w:styleId="subject">
    <w:name w:val="subject"/>
    <w:basedOn w:val="Domylnaczcionkaakapitu"/>
    <w:uiPriority w:val="99"/>
    <w:rsid w:val="00783EBC"/>
    <w:rPr>
      <w:rFonts w:cs="Times New Roman"/>
    </w:rPr>
  </w:style>
  <w:style w:type="character" w:customStyle="1" w:styleId="a1">
    <w:name w:val="Знак Знак"/>
    <w:uiPriority w:val="99"/>
    <w:semiHidden/>
    <w:rsid w:val="00783EBC"/>
    <w:rPr>
      <w:rFonts w:ascii="Times New Roman" w:hAnsi="Times New Roman"/>
      <w:sz w:val="20"/>
      <w:lang w:val="ru-RU" w:eastAsia="ru-RU"/>
    </w:rPr>
  </w:style>
  <w:style w:type="paragraph" w:styleId="Tekstpodstawowywcity2">
    <w:name w:val="Body Text Indent 2"/>
    <w:basedOn w:val="Normalny"/>
    <w:link w:val="Tekstpodstawowywcity2Znak"/>
    <w:uiPriority w:val="99"/>
    <w:locked/>
    <w:rsid w:val="00783E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xfmb">
    <w:name w:val="xfmb"/>
    <w:basedOn w:val="Domylnaczcionkaakapitu"/>
    <w:uiPriority w:val="99"/>
    <w:rsid w:val="00783EBC"/>
    <w:rPr>
      <w:rFonts w:cs="Times New Roman"/>
    </w:rPr>
  </w:style>
  <w:style w:type="paragraph" w:customStyle="1" w:styleId="5">
    <w:name w:val="Знак Знак5"/>
    <w:basedOn w:val="Normalny"/>
    <w:uiPriority w:val="99"/>
    <w:rsid w:val="00783EBC"/>
    <w:rPr>
      <w:rFonts w:ascii="Verdana" w:hAnsi="Verdana" w:cs="Verdana"/>
      <w:sz w:val="20"/>
      <w:szCs w:val="20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783EB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paragraph" w:customStyle="1" w:styleId="a2">
    <w:name w:val="Текст_статті Знак"/>
    <w:basedOn w:val="Normalny"/>
    <w:link w:val="a3"/>
    <w:uiPriority w:val="99"/>
    <w:rsid w:val="00783EBC"/>
    <w:pPr>
      <w:ind w:firstLine="284"/>
      <w:jc w:val="both"/>
    </w:pPr>
    <w:rPr>
      <w:sz w:val="20"/>
      <w:szCs w:val="20"/>
      <w:lang w:val="uk-UA" w:eastAsia="ru-RU"/>
    </w:rPr>
  </w:style>
  <w:style w:type="character" w:customStyle="1" w:styleId="a3">
    <w:name w:val="Текст_статті Знак Знак"/>
    <w:basedOn w:val="Domylnaczcionkaakapitu"/>
    <w:link w:val="a2"/>
    <w:uiPriority w:val="99"/>
    <w:locked/>
    <w:rsid w:val="00783EBC"/>
    <w:rPr>
      <w:rFonts w:cs="Times New Roman"/>
      <w:lang w:val="uk-UA" w:eastAsia="ru-RU" w:bidi="ar-SA"/>
    </w:rPr>
  </w:style>
  <w:style w:type="paragraph" w:customStyle="1" w:styleId="a5">
    <w:name w:val="Знак Знак Знак Знак Знак Знак Знак Знак Знак Знак"/>
    <w:basedOn w:val="Normalny"/>
    <w:uiPriority w:val="99"/>
    <w:rsid w:val="00783EBC"/>
    <w:rPr>
      <w:rFonts w:ascii="Verdana" w:hAnsi="Verdana" w:cs="Verdana"/>
      <w:noProof/>
      <w:sz w:val="20"/>
      <w:szCs w:val="20"/>
      <w:lang w:val="en-US" w:eastAsia="en-US"/>
    </w:rPr>
  </w:style>
  <w:style w:type="paragraph" w:customStyle="1" w:styleId="rvps10">
    <w:name w:val="rvps10"/>
    <w:basedOn w:val="Normalny"/>
    <w:uiPriority w:val="99"/>
    <w:rsid w:val="00783EBC"/>
    <w:pPr>
      <w:ind w:firstLine="705"/>
      <w:jc w:val="both"/>
    </w:pPr>
    <w:rPr>
      <w:lang w:val="ru-RU" w:eastAsia="ru-RU"/>
    </w:rPr>
  </w:style>
  <w:style w:type="character" w:customStyle="1" w:styleId="rvts6">
    <w:name w:val="rvts6"/>
    <w:basedOn w:val="Domylnaczcionkaakapitu"/>
    <w:uiPriority w:val="99"/>
    <w:rsid w:val="00783EBC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783EBC"/>
    <w:rPr>
      <w:rFonts w:ascii="Microsoft Sans Serif" w:hAnsi="Microsoft Sans Serif"/>
      <w:sz w:val="14"/>
    </w:rPr>
  </w:style>
  <w:style w:type="character" w:customStyle="1" w:styleId="FontStyle65">
    <w:name w:val="Font Style65"/>
    <w:uiPriority w:val="99"/>
    <w:rsid w:val="00783EBC"/>
    <w:rPr>
      <w:rFonts w:ascii="Times New Roman" w:hAnsi="Times New Roman"/>
      <w:spacing w:val="10"/>
      <w:sz w:val="16"/>
    </w:rPr>
  </w:style>
  <w:style w:type="paragraph" w:customStyle="1" w:styleId="WW-2">
    <w:name w:val="WW-???????? ????? ? ???????? 2"/>
    <w:basedOn w:val="Normalny"/>
    <w:uiPriority w:val="99"/>
    <w:rsid w:val="00783EB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uk-UA" w:eastAsia="uk-UA"/>
    </w:rPr>
  </w:style>
  <w:style w:type="paragraph" w:customStyle="1" w:styleId="a6">
    <w:name w:val="???????? ????? ? ????????"/>
    <w:basedOn w:val="Normalny"/>
    <w:uiPriority w:val="99"/>
    <w:rsid w:val="00783EBC"/>
    <w:pPr>
      <w:overflowPunct w:val="0"/>
      <w:autoSpaceDE w:val="0"/>
      <w:autoSpaceDN w:val="0"/>
      <w:adjustRightInd w:val="0"/>
      <w:ind w:firstLine="540"/>
      <w:jc w:val="center"/>
      <w:textAlignment w:val="baseline"/>
    </w:pPr>
    <w:rPr>
      <w:sz w:val="28"/>
      <w:szCs w:val="20"/>
      <w:lang w:val="ru-RU" w:eastAsia="uk-UA"/>
    </w:rPr>
  </w:style>
  <w:style w:type="character" w:customStyle="1" w:styleId="10">
    <w:name w:val="Обычный1"/>
    <w:uiPriority w:val="99"/>
    <w:rsid w:val="00783EBC"/>
  </w:style>
  <w:style w:type="character" w:customStyle="1" w:styleId="rvts15">
    <w:name w:val="rvts15"/>
    <w:uiPriority w:val="99"/>
    <w:rsid w:val="00783EBC"/>
    <w:rPr>
      <w:rFonts w:ascii="Times New Roman" w:hAnsi="Times New Roman"/>
      <w:sz w:val="28"/>
    </w:rPr>
  </w:style>
  <w:style w:type="paragraph" w:styleId="Tekstkomentarza">
    <w:name w:val="annotation text"/>
    <w:basedOn w:val="Normalny"/>
    <w:link w:val="TekstkomentarzaZnak"/>
    <w:uiPriority w:val="99"/>
    <w:locked/>
    <w:rsid w:val="00783EBC"/>
    <w:pPr>
      <w:spacing w:after="200" w:line="276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3EBC"/>
    <w:rPr>
      <w:rFonts w:ascii="Calibri" w:hAnsi="Calibri" w:cs="Times New Roman"/>
      <w:lang w:val="ru-RU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78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83EBC"/>
    <w:rPr>
      <w:rFonts w:ascii="Calibri" w:hAnsi="Calibri" w:cs="Times New Roman"/>
      <w:b/>
      <w:bCs/>
      <w:lang w:val="ru-RU" w:eastAsia="en-US" w:bidi="ar-SA"/>
    </w:rPr>
  </w:style>
  <w:style w:type="paragraph" w:styleId="Tekstdymka">
    <w:name w:val="Balloon Text"/>
    <w:basedOn w:val="Normalny"/>
    <w:link w:val="TekstdymkaZnak"/>
    <w:uiPriority w:val="99"/>
    <w:locked/>
    <w:rsid w:val="00783EBC"/>
    <w:pPr>
      <w:spacing w:after="200" w:line="276" w:lineRule="auto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83EBC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ZnakZnak25">
    <w:name w:val="Znak Znak25"/>
    <w:uiPriority w:val="99"/>
    <w:locked/>
    <w:rsid w:val="00692352"/>
    <w:rPr>
      <w:rFonts w:ascii="MS Mincho" w:eastAsia="MS Mincho" w:hAnsi="MS Mincho"/>
      <w:lang w:val="pl-PL" w:eastAsia="ja-JP"/>
    </w:rPr>
  </w:style>
  <w:style w:type="paragraph" w:customStyle="1" w:styleId="Nagwekartykuu">
    <w:name w:val="Nagłówek artykułu"/>
    <w:basedOn w:val="Normalny"/>
    <w:uiPriority w:val="99"/>
    <w:rsid w:val="002C26C1"/>
    <w:pPr>
      <w:suppressAutoHyphens/>
      <w:spacing w:line="360" w:lineRule="auto"/>
      <w:jc w:val="both"/>
    </w:pPr>
    <w:rPr>
      <w:b/>
      <w:bCs/>
      <w:lang w:eastAsia="ar-SA"/>
    </w:rPr>
  </w:style>
  <w:style w:type="paragraph" w:customStyle="1" w:styleId="Bibliografia3">
    <w:name w:val="Bibliografia3"/>
    <w:basedOn w:val="Normalny"/>
    <w:autoRedefine/>
    <w:uiPriority w:val="99"/>
    <w:rsid w:val="002C26C1"/>
    <w:pPr>
      <w:suppressAutoHyphens/>
      <w:spacing w:line="360" w:lineRule="auto"/>
      <w:ind w:left="567" w:hanging="567"/>
      <w:jc w:val="both"/>
    </w:pPr>
    <w:rPr>
      <w:lang w:eastAsia="ar-SA"/>
    </w:rPr>
  </w:style>
  <w:style w:type="paragraph" w:customStyle="1" w:styleId="Wypunktowanemylniki">
    <w:name w:val="Wypunktowane myślniki"/>
    <w:basedOn w:val="Normalny"/>
    <w:autoRedefine/>
    <w:uiPriority w:val="99"/>
    <w:rsid w:val="002C26C1"/>
    <w:pPr>
      <w:numPr>
        <w:numId w:val="9"/>
      </w:numPr>
      <w:suppressAutoHyphens/>
      <w:spacing w:line="360" w:lineRule="auto"/>
      <w:jc w:val="both"/>
    </w:pPr>
    <w:rPr>
      <w:lang w:eastAsia="ar-SA"/>
    </w:rPr>
  </w:style>
  <w:style w:type="paragraph" w:customStyle="1" w:styleId="Tyturysunkow">
    <w:name w:val="Tytuł rysunkow"/>
    <w:basedOn w:val="Tekstpodstawowy2"/>
    <w:autoRedefine/>
    <w:uiPriority w:val="99"/>
    <w:rsid w:val="002C26C1"/>
    <w:pPr>
      <w:suppressAutoHyphens/>
      <w:spacing w:after="0" w:line="240" w:lineRule="auto"/>
      <w:ind w:left="1134" w:hanging="1134"/>
      <w:jc w:val="both"/>
    </w:pPr>
    <w:rPr>
      <w:b/>
      <w:sz w:val="20"/>
      <w:lang w:eastAsia="ar-SA"/>
    </w:rPr>
  </w:style>
  <w:style w:type="paragraph" w:customStyle="1" w:styleId="Zrodlo">
    <w:name w:val="Zrodlo"/>
    <w:basedOn w:val="Tekstpodstawowy2"/>
    <w:autoRedefine/>
    <w:uiPriority w:val="99"/>
    <w:rsid w:val="002C26C1"/>
    <w:pPr>
      <w:suppressAutoHyphens/>
      <w:spacing w:after="0" w:line="240" w:lineRule="auto"/>
      <w:ind w:left="709" w:hanging="709"/>
      <w:jc w:val="both"/>
    </w:pPr>
    <w:rPr>
      <w:sz w:val="20"/>
      <w:lang w:eastAsia="ar-SA"/>
    </w:rPr>
  </w:style>
  <w:style w:type="character" w:customStyle="1" w:styleId="Odwoanieprzypisudolnego2">
    <w:name w:val="Odwołanie przypisu dolnego2"/>
    <w:uiPriority w:val="99"/>
    <w:rsid w:val="000F5FD7"/>
    <w:rPr>
      <w:vertAlign w:val="superscript"/>
    </w:rPr>
  </w:style>
  <w:style w:type="character" w:customStyle="1" w:styleId="Cytat1">
    <w:name w:val="Cytat1"/>
    <w:uiPriority w:val="99"/>
    <w:rsid w:val="000F5FD7"/>
    <w:rPr>
      <w:i/>
    </w:rPr>
  </w:style>
  <w:style w:type="character" w:customStyle="1" w:styleId="ZnakZnak112">
    <w:name w:val="Znak Znak112"/>
    <w:basedOn w:val="Domylnaczcionkaakapitu"/>
    <w:uiPriority w:val="99"/>
    <w:semiHidden/>
    <w:rsid w:val="00690D6F"/>
    <w:rPr>
      <w:rFonts w:cs="Times New Roman"/>
      <w:sz w:val="20"/>
      <w:szCs w:val="20"/>
    </w:rPr>
  </w:style>
  <w:style w:type="paragraph" w:customStyle="1" w:styleId="Akapitzlist4">
    <w:name w:val="Akapit z listą4"/>
    <w:basedOn w:val="Normalny"/>
    <w:uiPriority w:val="99"/>
    <w:rsid w:val="002268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4">
    <w:name w:val="Znak Znak34"/>
    <w:basedOn w:val="Domylnaczcionkaakapitu"/>
    <w:uiPriority w:val="99"/>
    <w:rsid w:val="002268F9"/>
    <w:rPr>
      <w:rFonts w:cs="Times New Roman"/>
      <w:sz w:val="20"/>
      <w:szCs w:val="20"/>
    </w:rPr>
  </w:style>
  <w:style w:type="paragraph" w:customStyle="1" w:styleId="uzasadnienie">
    <w:name w:val="uzasadnienie"/>
    <w:basedOn w:val="Normalny"/>
    <w:uiPriority w:val="99"/>
    <w:rsid w:val="00FC3DC5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uiPriority w:val="99"/>
    <w:rsid w:val="00FC3DC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Spacing1">
    <w:name w:val="No Spacing1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editiontitle">
    <w:name w:val="editiontitle"/>
    <w:basedOn w:val="Domylnaczcionkaakapitu"/>
    <w:uiPriority w:val="99"/>
    <w:rsid w:val="00D37FF3"/>
    <w:rPr>
      <w:rFonts w:cs="Times New Roman"/>
    </w:rPr>
  </w:style>
  <w:style w:type="paragraph" w:customStyle="1" w:styleId="NoSpacing2">
    <w:name w:val="No Spacing2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plainlinks">
    <w:name w:val="plainlinks"/>
    <w:basedOn w:val="Domylnaczcionkaakapitu"/>
    <w:uiPriority w:val="99"/>
    <w:rsid w:val="00C0372D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41489F"/>
    <w:rPr>
      <w:rFonts w:cs="Times New Roman"/>
      <w:i/>
      <w:iCs/>
      <w:color w:val="808080"/>
    </w:rPr>
  </w:style>
  <w:style w:type="character" w:customStyle="1" w:styleId="ZnakZnak71">
    <w:name w:val="Znak Znak71"/>
    <w:basedOn w:val="Domylnaczcionkaakapitu"/>
    <w:uiPriority w:val="99"/>
    <w:rsid w:val="0041489F"/>
    <w:rPr>
      <w:rFonts w:cs="Times New Roman"/>
      <w:bCs/>
      <w:color w:val="000000"/>
      <w:lang w:eastAsia="en-US"/>
    </w:rPr>
  </w:style>
  <w:style w:type="character" w:customStyle="1" w:styleId="subtitlechar">
    <w:name w:val="subtitlechar"/>
    <w:basedOn w:val="Domylnaczcionkaakapitu"/>
    <w:uiPriority w:val="99"/>
    <w:rsid w:val="0041489F"/>
    <w:rPr>
      <w:rFonts w:cs="Times New Roman"/>
    </w:rPr>
  </w:style>
  <w:style w:type="character" w:customStyle="1" w:styleId="ZnakZnak84">
    <w:name w:val="Znak Znak84"/>
    <w:basedOn w:val="Domylnaczcionkaakapitu"/>
    <w:uiPriority w:val="99"/>
    <w:rsid w:val="0041489F"/>
    <w:rPr>
      <w:rFonts w:ascii="Cambria" w:hAnsi="Cambria" w:cs="Times New Roman"/>
      <w:b/>
      <w:color w:val="365F91"/>
      <w:sz w:val="28"/>
      <w:szCs w:val="28"/>
      <w:lang w:eastAsia="en-US"/>
    </w:rPr>
  </w:style>
  <w:style w:type="character" w:customStyle="1" w:styleId="ZnakZnak61">
    <w:name w:val="Znak Znak61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53">
    <w:name w:val="Znak Znak53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a7">
    <w:name w:val="a"/>
    <w:basedOn w:val="Domylnaczcionkaakapitu"/>
    <w:uiPriority w:val="99"/>
    <w:rsid w:val="0041489F"/>
    <w:rPr>
      <w:rFonts w:cs="Times New Roman"/>
    </w:rPr>
  </w:style>
  <w:style w:type="character" w:customStyle="1" w:styleId="l6">
    <w:name w:val="l6"/>
    <w:basedOn w:val="Domylnaczcionkaakapitu"/>
    <w:uiPriority w:val="99"/>
    <w:rsid w:val="0041489F"/>
    <w:rPr>
      <w:rFonts w:cs="Times New Roman"/>
    </w:rPr>
  </w:style>
  <w:style w:type="character" w:customStyle="1" w:styleId="l">
    <w:name w:val="l"/>
    <w:basedOn w:val="Domylnaczcionkaakapitu"/>
    <w:uiPriority w:val="99"/>
    <w:rsid w:val="0041489F"/>
    <w:rPr>
      <w:rFonts w:cs="Times New Roman"/>
    </w:rPr>
  </w:style>
  <w:style w:type="character" w:customStyle="1" w:styleId="author">
    <w:name w:val="author"/>
    <w:basedOn w:val="Domylnaczcionkaakapitu"/>
    <w:uiPriority w:val="99"/>
    <w:rsid w:val="0041489F"/>
    <w:rPr>
      <w:rFonts w:cs="Times New Roman"/>
    </w:rPr>
  </w:style>
  <w:style w:type="character" w:customStyle="1" w:styleId="Data1">
    <w:name w:val="Data1"/>
    <w:basedOn w:val="Domylnaczcionkaakapitu"/>
    <w:uiPriority w:val="99"/>
    <w:rsid w:val="0041489F"/>
    <w:rPr>
      <w:rFonts w:cs="Times New Roman"/>
    </w:rPr>
  </w:style>
  <w:style w:type="character" w:customStyle="1" w:styleId="news-list-category">
    <w:name w:val="news-list-category"/>
    <w:basedOn w:val="Domylnaczcionkaakapitu"/>
    <w:uiPriority w:val="99"/>
    <w:rsid w:val="0041489F"/>
    <w:rPr>
      <w:rFonts w:cs="Times New Roman"/>
    </w:rPr>
  </w:style>
  <w:style w:type="paragraph" w:styleId="Listapunktowana2">
    <w:name w:val="List Bullet 2"/>
    <w:basedOn w:val="Normalny"/>
    <w:uiPriority w:val="99"/>
    <w:locked/>
    <w:rsid w:val="0041489F"/>
    <w:pPr>
      <w:numPr>
        <w:numId w:val="11"/>
      </w:numPr>
      <w:tabs>
        <w:tab w:val="num" w:pos="643"/>
      </w:tabs>
      <w:spacing w:line="360" w:lineRule="auto"/>
      <w:ind w:left="643" w:hanging="360"/>
      <w:contextualSpacing/>
      <w:jc w:val="both"/>
    </w:pPr>
    <w:rPr>
      <w:bCs/>
      <w:color w:val="000000"/>
    </w:rPr>
  </w:style>
  <w:style w:type="character" w:customStyle="1" w:styleId="ZnakZnak44">
    <w:name w:val="Znak Znak44"/>
    <w:basedOn w:val="Domylnaczcionkaakapitu"/>
    <w:uiPriority w:val="99"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24">
    <w:name w:val="Znak Znak24"/>
    <w:basedOn w:val="Domylnaczcionkaakapitu"/>
    <w:uiPriority w:val="99"/>
    <w:semiHidden/>
    <w:rsid w:val="0041489F"/>
    <w:rPr>
      <w:rFonts w:ascii="Times New Roman" w:hAnsi="Times New Roman" w:cs="Times New Roman"/>
      <w:bCs/>
      <w:color w:val="000000"/>
    </w:rPr>
  </w:style>
  <w:style w:type="character" w:styleId="UyteHipercze">
    <w:name w:val="FollowedHyperlink"/>
    <w:basedOn w:val="Domylnaczcionkaakapitu"/>
    <w:uiPriority w:val="99"/>
    <w:semiHidden/>
    <w:locked/>
    <w:rsid w:val="0041489F"/>
    <w:rPr>
      <w:rFonts w:cs="Times New Roman"/>
      <w:color w:val="800080"/>
      <w:u w:val="single"/>
    </w:rPr>
  </w:style>
  <w:style w:type="paragraph" w:customStyle="1" w:styleId="rtejustify">
    <w:name w:val="rtejustify"/>
    <w:basedOn w:val="Normalny"/>
    <w:uiPriority w:val="99"/>
    <w:rsid w:val="0041489F"/>
    <w:pPr>
      <w:spacing w:before="100" w:beforeAutospacing="1" w:after="100" w:afterAutospacing="1"/>
    </w:pPr>
  </w:style>
  <w:style w:type="character" w:customStyle="1" w:styleId="Odwo3anieprzypisudolnego">
    <w:name w:val="Odwo3anie przypisu dolnego"/>
    <w:uiPriority w:val="99"/>
    <w:rsid w:val="00576E9C"/>
    <w:rPr>
      <w:color w:val="000000"/>
      <w:sz w:val="20"/>
    </w:rPr>
  </w:style>
  <w:style w:type="character" w:customStyle="1" w:styleId="text0">
    <w:name w:val="text"/>
    <w:uiPriority w:val="99"/>
    <w:rsid w:val="00576E9C"/>
    <w:rPr>
      <w:color w:val="000000"/>
    </w:rPr>
  </w:style>
  <w:style w:type="character" w:customStyle="1" w:styleId="textexposedshow">
    <w:name w:val="text_exposed_show"/>
    <w:basedOn w:val="Domylnaczcionkaakapitu"/>
    <w:uiPriority w:val="99"/>
    <w:rsid w:val="00840E55"/>
    <w:rPr>
      <w:rFonts w:cs="Times New Roman"/>
    </w:rPr>
  </w:style>
  <w:style w:type="character" w:customStyle="1" w:styleId="titel">
    <w:name w:val="titel"/>
    <w:basedOn w:val="Domylnaczcionkaakapitu"/>
    <w:uiPriority w:val="99"/>
    <w:rsid w:val="00840E55"/>
    <w:rPr>
      <w:rFonts w:cs="Times New Roman"/>
    </w:rPr>
  </w:style>
  <w:style w:type="paragraph" w:customStyle="1" w:styleId="pod">
    <w:name w:val="pod"/>
    <w:basedOn w:val="Normalny"/>
    <w:uiPriority w:val="99"/>
    <w:rsid w:val="00840E55"/>
    <w:pPr>
      <w:spacing w:before="100" w:beforeAutospacing="1" w:after="100" w:afterAutospacing="1"/>
    </w:pPr>
  </w:style>
  <w:style w:type="paragraph" w:customStyle="1" w:styleId="sdfootnote">
    <w:name w:val="sdfootnote"/>
    <w:basedOn w:val="Normalny"/>
    <w:uiPriority w:val="99"/>
    <w:rsid w:val="00A053D5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Bezodstpw4">
    <w:name w:val="Bez odstępów4"/>
    <w:uiPriority w:val="99"/>
    <w:rsid w:val="00DA7EDB"/>
    <w:pPr>
      <w:suppressAutoHyphens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ZnakZnak85">
    <w:name w:val="Znak Znak85"/>
    <w:basedOn w:val="Domylnaczcionkaakapitu"/>
    <w:uiPriority w:val="99"/>
    <w:rsid w:val="003A4C6E"/>
    <w:rPr>
      <w:rFonts w:cs="Times New Roman"/>
      <w:sz w:val="24"/>
      <w:szCs w:val="24"/>
      <w:lang w:val="en-GB" w:eastAsia="pl-PL" w:bidi="ar-SA"/>
    </w:rPr>
  </w:style>
  <w:style w:type="paragraph" w:customStyle="1" w:styleId="Zwykly">
    <w:name w:val="Zwykly"/>
    <w:basedOn w:val="Normalny"/>
    <w:link w:val="ZwyklyZnak"/>
    <w:uiPriority w:val="99"/>
    <w:rsid w:val="003A4C6E"/>
    <w:pPr>
      <w:tabs>
        <w:tab w:val="left" w:pos="360"/>
      </w:tabs>
      <w:suppressAutoHyphens/>
      <w:spacing w:after="40"/>
      <w:jc w:val="both"/>
    </w:pPr>
    <w:rPr>
      <w:lang w:eastAsia="ar-SA"/>
    </w:rPr>
  </w:style>
  <w:style w:type="character" w:customStyle="1" w:styleId="ZwyklyZnak">
    <w:name w:val="Zwykly Znak"/>
    <w:basedOn w:val="Domylnaczcionkaakapitu"/>
    <w:link w:val="Zwykly"/>
    <w:uiPriority w:val="99"/>
    <w:locked/>
    <w:rsid w:val="003A4C6E"/>
    <w:rPr>
      <w:rFonts w:cs="Times New Roman"/>
      <w:sz w:val="24"/>
      <w:szCs w:val="24"/>
      <w:lang w:val="pl-PL" w:eastAsia="ar-SA" w:bidi="ar-SA"/>
    </w:rPr>
  </w:style>
  <w:style w:type="numbering" w:customStyle="1" w:styleId="WWNum5">
    <w:name w:val="WWNum5"/>
    <w:rsid w:val="002C6CD6"/>
    <w:pPr>
      <w:numPr>
        <w:numId w:val="10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C6CD6"/>
    <w:pPr>
      <w:numPr>
        <w:numId w:val="5"/>
      </w:numPr>
    </w:pPr>
  </w:style>
  <w:style w:type="numbering" w:customStyle="1" w:styleId="WWNum6">
    <w:name w:val="WWNum6"/>
    <w:rsid w:val="002C6CD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ZRÓWNOWAŻONY ROZWÓJ</vt:lpstr>
    </vt:vector>
  </TitlesOfParts>
  <Company>Państwowa Wyższa Szkoła Zawodowa w Raciborzu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ZRÓWNOWAŻONY ROZWÓJ</dc:title>
  <dc:creator>Leszek Krajewski</dc:creator>
  <cp:lastModifiedBy>Piotr Mucha</cp:lastModifiedBy>
  <cp:revision>12</cp:revision>
  <cp:lastPrinted>2018-06-29T11:17:00Z</cp:lastPrinted>
  <dcterms:created xsi:type="dcterms:W3CDTF">2019-03-22T06:37:00Z</dcterms:created>
  <dcterms:modified xsi:type="dcterms:W3CDTF">2021-04-21T18:44:00Z</dcterms:modified>
</cp:coreProperties>
</file>